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B2" w:rsidRDefault="00E067B2" w:rsidP="00804E8B">
      <w:pPr>
        <w:spacing w:after="26" w:line="259" w:lineRule="auto"/>
        <w:ind w:right="10"/>
        <w:jc w:val="center"/>
        <w:rPr>
          <w:b/>
          <w:szCs w:val="28"/>
        </w:rPr>
      </w:pPr>
      <w:r>
        <w:rPr>
          <w:b/>
          <w:szCs w:val="28"/>
        </w:rPr>
        <w:t>Муниципальное казённое общеобразовательное учреждение Шалкинская средняя школа</w:t>
      </w:r>
    </w:p>
    <w:p w:rsidR="00CB429C" w:rsidRDefault="00CB429C" w:rsidP="00804E8B">
      <w:pPr>
        <w:spacing w:after="26" w:line="259" w:lineRule="auto"/>
        <w:ind w:right="10"/>
        <w:jc w:val="center"/>
        <w:rPr>
          <w:b/>
          <w:szCs w:val="28"/>
        </w:rPr>
      </w:pPr>
    </w:p>
    <w:p w:rsidR="00E872C8" w:rsidRDefault="00E872C8" w:rsidP="00804E8B">
      <w:pPr>
        <w:spacing w:after="26" w:line="259" w:lineRule="auto"/>
        <w:ind w:right="10"/>
        <w:jc w:val="center"/>
        <w:rPr>
          <w:b/>
          <w:szCs w:val="28"/>
        </w:rPr>
      </w:pPr>
      <w:r>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9C7229C8-3B6F-45EB-8C1A-F20F78805161}" provid="{00000000-0000-0000-0000-000000000000}" o:suggestedsigner="Родионова Л.И." o:suggestedsigner2="Директор" issignatureline="t"/>
          </v:shape>
        </w:pict>
      </w:r>
      <w:bookmarkStart w:id="0" w:name="_GoBack"/>
      <w:bookmarkEnd w:id="0"/>
    </w:p>
    <w:p w:rsidR="00CB429C" w:rsidRDefault="00CB429C" w:rsidP="00804E8B">
      <w:pPr>
        <w:spacing w:after="26" w:line="259" w:lineRule="auto"/>
        <w:ind w:right="10"/>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CB429C" w:rsidRPr="00CB429C" w:rsidTr="00F36365">
        <w:tc>
          <w:tcPr>
            <w:tcW w:w="4503" w:type="dxa"/>
          </w:tcPr>
          <w:p w:rsidR="00CB429C" w:rsidRPr="00CB429C" w:rsidRDefault="00CB429C" w:rsidP="00CB429C">
            <w:pPr>
              <w:spacing w:after="0" w:line="276" w:lineRule="auto"/>
              <w:ind w:left="0" w:right="0" w:firstLine="0"/>
              <w:jc w:val="left"/>
              <w:rPr>
                <w:noProof/>
                <w:color w:val="auto"/>
                <w:sz w:val="24"/>
                <w:szCs w:val="24"/>
              </w:rPr>
            </w:pPr>
            <w:r w:rsidRPr="00CB429C">
              <w:rPr>
                <w:noProof/>
                <w:color w:val="auto"/>
                <w:sz w:val="24"/>
                <w:szCs w:val="24"/>
              </w:rPr>
              <w:t>СОГЛАСОВАНО</w:t>
            </w:r>
          </w:p>
          <w:p w:rsidR="00CB429C" w:rsidRPr="00CB429C" w:rsidRDefault="00CB429C" w:rsidP="00CB429C">
            <w:pPr>
              <w:spacing w:after="0" w:line="276" w:lineRule="auto"/>
              <w:ind w:left="0" w:right="0" w:firstLine="0"/>
              <w:jc w:val="left"/>
              <w:rPr>
                <w:noProof/>
                <w:color w:val="auto"/>
                <w:sz w:val="24"/>
                <w:szCs w:val="24"/>
              </w:rPr>
            </w:pPr>
            <w:r w:rsidRPr="00CB429C">
              <w:rPr>
                <w:noProof/>
                <w:color w:val="auto"/>
                <w:sz w:val="24"/>
                <w:szCs w:val="24"/>
              </w:rPr>
              <w:t>на</w:t>
            </w:r>
          </w:p>
          <w:p w:rsidR="00CB429C" w:rsidRPr="00CB429C" w:rsidRDefault="00861586" w:rsidP="00861586">
            <w:pPr>
              <w:spacing w:after="0" w:line="276" w:lineRule="auto"/>
              <w:ind w:left="0" w:right="0" w:firstLine="0"/>
              <w:jc w:val="left"/>
              <w:rPr>
                <w:b/>
                <w:noProof/>
                <w:color w:val="auto"/>
                <w:sz w:val="24"/>
                <w:szCs w:val="24"/>
              </w:rPr>
            </w:pPr>
            <w:r>
              <w:rPr>
                <w:noProof/>
                <w:color w:val="auto"/>
                <w:sz w:val="24"/>
                <w:szCs w:val="24"/>
              </w:rPr>
              <w:t>Протокол №</w:t>
            </w:r>
            <w:r w:rsidR="00CB429C" w:rsidRPr="00CB429C">
              <w:rPr>
                <w:noProof/>
                <w:color w:val="auto"/>
                <w:sz w:val="24"/>
                <w:szCs w:val="24"/>
                <w:u w:val="single"/>
              </w:rPr>
              <w:t xml:space="preserve"> </w:t>
            </w:r>
            <w:r w:rsidRPr="00861586">
              <w:rPr>
                <w:noProof/>
                <w:color w:val="auto"/>
                <w:sz w:val="24"/>
                <w:szCs w:val="24"/>
                <w:u w:val="single"/>
              </w:rPr>
              <w:t>1</w:t>
            </w:r>
            <w:r>
              <w:rPr>
                <w:noProof/>
                <w:color w:val="auto"/>
                <w:sz w:val="24"/>
                <w:szCs w:val="24"/>
              </w:rPr>
              <w:t xml:space="preserve"> </w:t>
            </w:r>
            <w:r w:rsidR="00CB429C" w:rsidRPr="00CB429C">
              <w:rPr>
                <w:noProof/>
                <w:color w:val="auto"/>
                <w:sz w:val="24"/>
                <w:szCs w:val="24"/>
              </w:rPr>
              <w:t xml:space="preserve"> от</w:t>
            </w:r>
            <w:r>
              <w:rPr>
                <w:noProof/>
                <w:color w:val="auto"/>
                <w:sz w:val="24"/>
                <w:szCs w:val="24"/>
              </w:rPr>
              <w:t xml:space="preserve"> </w:t>
            </w:r>
            <w:r w:rsidRPr="00861586">
              <w:rPr>
                <w:noProof/>
                <w:color w:val="auto"/>
                <w:sz w:val="24"/>
                <w:szCs w:val="24"/>
                <w:u w:val="single"/>
              </w:rPr>
              <w:t>29.08. 2022 г.</w:t>
            </w:r>
          </w:p>
        </w:tc>
        <w:tc>
          <w:tcPr>
            <w:tcW w:w="5068" w:type="dxa"/>
          </w:tcPr>
          <w:p w:rsidR="00CB429C" w:rsidRPr="00CB429C" w:rsidRDefault="00CB429C" w:rsidP="00CB429C">
            <w:pPr>
              <w:spacing w:after="0" w:line="276" w:lineRule="auto"/>
              <w:ind w:left="0" w:right="0" w:firstLine="0"/>
              <w:jc w:val="left"/>
              <w:rPr>
                <w:noProof/>
                <w:color w:val="auto"/>
                <w:sz w:val="24"/>
                <w:szCs w:val="24"/>
              </w:rPr>
            </w:pPr>
            <w:r w:rsidRPr="00CB429C">
              <w:rPr>
                <w:noProof/>
                <w:color w:val="auto"/>
                <w:sz w:val="24"/>
                <w:szCs w:val="24"/>
              </w:rPr>
              <w:t xml:space="preserve">                                    ПЕРЕСМОТРЕНО  и </w:t>
            </w:r>
          </w:p>
          <w:p w:rsidR="00CB429C" w:rsidRPr="00CB429C" w:rsidRDefault="00CB429C" w:rsidP="00CB429C">
            <w:pPr>
              <w:spacing w:after="0" w:line="276" w:lineRule="auto"/>
              <w:ind w:left="0" w:right="0" w:firstLine="0"/>
              <w:jc w:val="left"/>
              <w:rPr>
                <w:noProof/>
                <w:color w:val="auto"/>
                <w:sz w:val="24"/>
                <w:szCs w:val="24"/>
              </w:rPr>
            </w:pPr>
            <w:r w:rsidRPr="00CB429C">
              <w:rPr>
                <w:noProof/>
                <w:color w:val="auto"/>
                <w:sz w:val="24"/>
                <w:szCs w:val="24"/>
              </w:rPr>
              <w:t xml:space="preserve">                                         УТВЕРЖДЕНО</w:t>
            </w:r>
          </w:p>
          <w:p w:rsidR="00CB429C" w:rsidRPr="00CB429C" w:rsidRDefault="00CB429C" w:rsidP="00CB429C">
            <w:pPr>
              <w:spacing w:after="0" w:line="276" w:lineRule="auto"/>
              <w:ind w:left="0" w:right="0" w:firstLine="0"/>
              <w:jc w:val="left"/>
              <w:rPr>
                <w:noProof/>
                <w:color w:val="auto"/>
                <w:sz w:val="24"/>
                <w:szCs w:val="24"/>
              </w:rPr>
            </w:pPr>
            <w:r w:rsidRPr="00CB429C">
              <w:rPr>
                <w:noProof/>
                <w:color w:val="auto"/>
                <w:sz w:val="24"/>
                <w:szCs w:val="24"/>
              </w:rPr>
              <w:t xml:space="preserve">                                            в данной форме</w:t>
            </w:r>
          </w:p>
          <w:p w:rsidR="00CB429C" w:rsidRPr="00CB429C" w:rsidRDefault="00CB429C" w:rsidP="00CB429C">
            <w:pPr>
              <w:spacing w:after="0" w:line="276" w:lineRule="auto"/>
              <w:ind w:left="0" w:right="0" w:firstLine="0"/>
              <w:jc w:val="left"/>
              <w:rPr>
                <w:noProof/>
                <w:color w:val="auto"/>
                <w:sz w:val="24"/>
                <w:szCs w:val="24"/>
              </w:rPr>
            </w:pPr>
            <w:r w:rsidRPr="00CB429C">
              <w:rPr>
                <w:noProof/>
                <w:color w:val="auto"/>
                <w:sz w:val="24"/>
                <w:szCs w:val="24"/>
              </w:rPr>
              <w:t>Д</w:t>
            </w:r>
            <w:r>
              <w:rPr>
                <w:noProof/>
                <w:color w:val="auto"/>
                <w:sz w:val="24"/>
                <w:szCs w:val="24"/>
              </w:rPr>
              <w:t>иректор школы _________/Родионова</w:t>
            </w:r>
            <w:r w:rsidRPr="00CB429C">
              <w:rPr>
                <w:noProof/>
                <w:color w:val="auto"/>
                <w:sz w:val="24"/>
                <w:szCs w:val="24"/>
              </w:rPr>
              <w:t xml:space="preserve"> Л.</w:t>
            </w:r>
            <w:r>
              <w:rPr>
                <w:noProof/>
                <w:color w:val="auto"/>
                <w:sz w:val="24"/>
                <w:szCs w:val="24"/>
              </w:rPr>
              <w:t>И</w:t>
            </w:r>
            <w:r w:rsidRPr="00CB429C">
              <w:rPr>
                <w:noProof/>
                <w:color w:val="auto"/>
                <w:sz w:val="24"/>
                <w:szCs w:val="24"/>
              </w:rPr>
              <w:t>./</w:t>
            </w:r>
          </w:p>
          <w:p w:rsidR="00CB429C" w:rsidRPr="00CB429C" w:rsidRDefault="00CB429C" w:rsidP="00861586">
            <w:pPr>
              <w:spacing w:after="0" w:line="276" w:lineRule="auto"/>
              <w:ind w:left="0" w:right="0" w:firstLine="0"/>
              <w:jc w:val="left"/>
              <w:rPr>
                <w:b/>
                <w:noProof/>
                <w:color w:val="auto"/>
                <w:sz w:val="24"/>
                <w:szCs w:val="24"/>
              </w:rPr>
            </w:pPr>
            <w:r w:rsidRPr="00CB429C">
              <w:rPr>
                <w:noProof/>
                <w:color w:val="auto"/>
                <w:sz w:val="24"/>
                <w:szCs w:val="24"/>
              </w:rPr>
              <w:t xml:space="preserve">Приказ № </w:t>
            </w:r>
            <w:r w:rsidR="00861586">
              <w:rPr>
                <w:noProof/>
                <w:color w:val="auto"/>
                <w:sz w:val="24"/>
                <w:szCs w:val="24"/>
              </w:rPr>
              <w:t>118</w:t>
            </w:r>
            <w:r w:rsidRPr="00CB429C">
              <w:rPr>
                <w:noProof/>
                <w:color w:val="auto"/>
                <w:sz w:val="24"/>
                <w:szCs w:val="24"/>
              </w:rPr>
              <w:t>_от_</w:t>
            </w:r>
            <w:r w:rsidR="00861586">
              <w:rPr>
                <w:noProof/>
                <w:color w:val="auto"/>
                <w:sz w:val="24"/>
                <w:szCs w:val="24"/>
              </w:rPr>
              <w:t>30.08.2022.</w:t>
            </w:r>
          </w:p>
        </w:tc>
      </w:tr>
    </w:tbl>
    <w:p w:rsidR="00CB429C" w:rsidRDefault="00CB429C" w:rsidP="00804E8B">
      <w:pPr>
        <w:spacing w:after="26" w:line="259" w:lineRule="auto"/>
        <w:ind w:right="10"/>
        <w:jc w:val="center"/>
        <w:rPr>
          <w:b/>
          <w:szCs w:val="28"/>
        </w:rPr>
      </w:pPr>
    </w:p>
    <w:p w:rsidR="00E067B2" w:rsidRDefault="00E067B2" w:rsidP="00804E8B">
      <w:pPr>
        <w:spacing w:after="26" w:line="259" w:lineRule="auto"/>
        <w:ind w:right="10"/>
        <w:jc w:val="center"/>
        <w:rPr>
          <w:b/>
          <w:szCs w:val="28"/>
        </w:rPr>
      </w:pPr>
      <w:r>
        <w:rPr>
          <w:b/>
          <w:szCs w:val="28"/>
        </w:rPr>
        <w:t xml:space="preserve"> </w:t>
      </w: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Pr="00CB429C" w:rsidRDefault="00CB429C" w:rsidP="00804E8B">
      <w:pPr>
        <w:spacing w:after="26" w:line="259" w:lineRule="auto"/>
        <w:ind w:right="10"/>
        <w:jc w:val="center"/>
        <w:rPr>
          <w:b/>
          <w:sz w:val="40"/>
          <w:szCs w:val="28"/>
        </w:rPr>
      </w:pPr>
    </w:p>
    <w:p w:rsidR="00E067B2" w:rsidRPr="00CB429C" w:rsidRDefault="00CB429C" w:rsidP="00804E8B">
      <w:pPr>
        <w:spacing w:after="26" w:line="259" w:lineRule="auto"/>
        <w:ind w:right="10"/>
        <w:jc w:val="center"/>
        <w:rPr>
          <w:b/>
          <w:sz w:val="40"/>
          <w:szCs w:val="28"/>
        </w:rPr>
      </w:pPr>
      <w:r w:rsidRPr="00CB429C">
        <w:rPr>
          <w:b/>
          <w:sz w:val="40"/>
          <w:szCs w:val="28"/>
        </w:rPr>
        <w:tab/>
      </w:r>
      <w:r w:rsidRPr="00CB429C">
        <w:rPr>
          <w:b/>
          <w:sz w:val="40"/>
          <w:szCs w:val="28"/>
        </w:rPr>
        <w:tab/>
        <w:t>Образовательная программа дошкольной группы МКОУ Шалкинской СШ</w:t>
      </w: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p>
    <w:p w:rsidR="00CB429C" w:rsidRDefault="00CB429C" w:rsidP="00804E8B">
      <w:pPr>
        <w:spacing w:after="26" w:line="259" w:lineRule="auto"/>
        <w:ind w:right="10"/>
        <w:jc w:val="center"/>
        <w:rPr>
          <w:b/>
          <w:szCs w:val="28"/>
        </w:rPr>
      </w:pPr>
      <w:r>
        <w:rPr>
          <w:b/>
          <w:szCs w:val="28"/>
        </w:rPr>
        <w:t>2022 год</w:t>
      </w:r>
    </w:p>
    <w:p w:rsidR="00CB429C" w:rsidRDefault="00CB429C" w:rsidP="00804E8B">
      <w:pPr>
        <w:spacing w:after="26" w:line="259" w:lineRule="auto"/>
        <w:ind w:right="10"/>
        <w:jc w:val="center"/>
        <w:rPr>
          <w:b/>
          <w:szCs w:val="28"/>
        </w:rPr>
      </w:pPr>
    </w:p>
    <w:p w:rsidR="00E067B2" w:rsidRDefault="00E067B2" w:rsidP="00804E8B">
      <w:pPr>
        <w:spacing w:after="26" w:line="259" w:lineRule="auto"/>
        <w:ind w:right="10"/>
        <w:jc w:val="center"/>
        <w:rPr>
          <w:b/>
          <w:szCs w:val="28"/>
        </w:rPr>
      </w:pPr>
    </w:p>
    <w:p w:rsidR="00C80C95" w:rsidRDefault="00BC63B9" w:rsidP="00804E8B">
      <w:pPr>
        <w:spacing w:after="26" w:line="259" w:lineRule="auto"/>
        <w:ind w:right="10"/>
        <w:jc w:val="center"/>
        <w:rPr>
          <w:b/>
          <w:szCs w:val="28"/>
        </w:rPr>
      </w:pPr>
      <w:r w:rsidRPr="005F1448">
        <w:rPr>
          <w:b/>
          <w:szCs w:val="28"/>
        </w:rPr>
        <w:t>Содержание</w:t>
      </w:r>
    </w:p>
    <w:p w:rsidR="005F1448" w:rsidRDefault="005F1448" w:rsidP="00804E8B">
      <w:pPr>
        <w:spacing w:after="26" w:line="259" w:lineRule="auto"/>
        <w:ind w:right="10"/>
        <w:jc w:val="center"/>
        <w:rPr>
          <w:b/>
          <w:szCs w:val="28"/>
        </w:rPr>
      </w:pPr>
    </w:p>
    <w:p w:rsidR="005F1448" w:rsidRPr="005F1448" w:rsidRDefault="005F1448" w:rsidP="00804E8B">
      <w:pPr>
        <w:spacing w:after="26" w:line="259" w:lineRule="auto"/>
        <w:ind w:right="10"/>
        <w:jc w:val="center"/>
        <w:rPr>
          <w:b/>
          <w:szCs w:val="28"/>
        </w:rPr>
      </w:pPr>
    </w:p>
    <w:p w:rsidR="00C80C95" w:rsidRPr="009D06B3" w:rsidRDefault="00BC63B9" w:rsidP="00804E8B">
      <w:pPr>
        <w:numPr>
          <w:ilvl w:val="0"/>
          <w:numId w:val="1"/>
        </w:numPr>
        <w:spacing w:line="266" w:lineRule="auto"/>
        <w:ind w:left="10" w:right="10" w:hanging="281"/>
        <w:rPr>
          <w:szCs w:val="28"/>
        </w:rPr>
      </w:pPr>
      <w:r w:rsidRPr="009D06B3">
        <w:rPr>
          <w:b/>
          <w:szCs w:val="28"/>
        </w:rPr>
        <w:t xml:space="preserve">Целевой раздел </w:t>
      </w:r>
    </w:p>
    <w:p w:rsidR="00C80C95" w:rsidRPr="00FC79D3" w:rsidRDefault="00BC63B9" w:rsidP="00FC79D3">
      <w:pPr>
        <w:pStyle w:val="a6"/>
        <w:numPr>
          <w:ilvl w:val="1"/>
          <w:numId w:val="19"/>
        </w:numPr>
        <w:tabs>
          <w:tab w:val="center" w:pos="4666"/>
        </w:tabs>
        <w:ind w:right="10"/>
        <w:rPr>
          <w:szCs w:val="28"/>
        </w:rPr>
      </w:pPr>
      <w:r w:rsidRPr="00FC79D3">
        <w:rPr>
          <w:szCs w:val="28"/>
        </w:rPr>
        <w:t>Пояснитель</w:t>
      </w:r>
      <w:r w:rsidR="00FC79D3">
        <w:rPr>
          <w:szCs w:val="28"/>
        </w:rPr>
        <w:t>ная записка…</w:t>
      </w:r>
      <w:r w:rsidR="009B58B4" w:rsidRPr="00FC79D3">
        <w:rPr>
          <w:szCs w:val="28"/>
        </w:rPr>
        <w:t>……………………………</w:t>
      </w:r>
      <w:r w:rsidR="00804E8B" w:rsidRPr="00FC79D3">
        <w:rPr>
          <w:szCs w:val="28"/>
        </w:rPr>
        <w:t>………</w:t>
      </w:r>
      <w:r w:rsidR="005F1448">
        <w:rPr>
          <w:szCs w:val="28"/>
        </w:rPr>
        <w:t>...</w:t>
      </w:r>
      <w:r w:rsidR="009B58B4" w:rsidRPr="00FC79D3">
        <w:rPr>
          <w:szCs w:val="28"/>
        </w:rPr>
        <w:t>………</w:t>
      </w:r>
      <w:r w:rsidR="00BD73DF" w:rsidRPr="00FC79D3">
        <w:rPr>
          <w:szCs w:val="28"/>
        </w:rPr>
        <w:t>…..</w:t>
      </w:r>
      <w:r w:rsidR="00EE605C">
        <w:rPr>
          <w:szCs w:val="28"/>
        </w:rPr>
        <w:t>2</w:t>
      </w:r>
    </w:p>
    <w:p w:rsidR="00FC79D3" w:rsidRPr="00FC79D3" w:rsidRDefault="00FC79D3" w:rsidP="00FC79D3">
      <w:pPr>
        <w:pStyle w:val="a6"/>
        <w:numPr>
          <w:ilvl w:val="2"/>
          <w:numId w:val="19"/>
        </w:numPr>
        <w:tabs>
          <w:tab w:val="center" w:pos="4666"/>
        </w:tabs>
        <w:ind w:right="10"/>
        <w:rPr>
          <w:szCs w:val="28"/>
        </w:rPr>
      </w:pPr>
      <w:r w:rsidRPr="00FC79D3">
        <w:rPr>
          <w:szCs w:val="28"/>
        </w:rPr>
        <w:t>Цели и зада</w:t>
      </w:r>
      <w:r w:rsidR="00EE605C">
        <w:rPr>
          <w:szCs w:val="28"/>
        </w:rPr>
        <w:t>чи программы…………………………………………………2</w:t>
      </w:r>
    </w:p>
    <w:p w:rsidR="00FC79D3" w:rsidRPr="00FC79D3" w:rsidRDefault="00FC79D3" w:rsidP="00FC79D3">
      <w:pPr>
        <w:pStyle w:val="a6"/>
        <w:numPr>
          <w:ilvl w:val="2"/>
          <w:numId w:val="19"/>
        </w:numPr>
        <w:tabs>
          <w:tab w:val="center" w:pos="4666"/>
        </w:tabs>
        <w:ind w:right="10"/>
        <w:rPr>
          <w:szCs w:val="28"/>
        </w:rPr>
      </w:pPr>
      <w:r>
        <w:rPr>
          <w:szCs w:val="28"/>
        </w:rPr>
        <w:t xml:space="preserve">Принципы и подходы к </w:t>
      </w:r>
      <w:r w:rsidR="00EE605C">
        <w:rPr>
          <w:szCs w:val="28"/>
        </w:rPr>
        <w:t>формированию программы…………………….3</w:t>
      </w:r>
    </w:p>
    <w:p w:rsidR="00DD2774" w:rsidRDefault="00BC63B9" w:rsidP="00804E8B">
      <w:pPr>
        <w:tabs>
          <w:tab w:val="left" w:pos="9356"/>
        </w:tabs>
        <w:ind w:right="10"/>
        <w:rPr>
          <w:szCs w:val="28"/>
        </w:rPr>
      </w:pPr>
      <w:r w:rsidRPr="009D06B3">
        <w:rPr>
          <w:rFonts w:eastAsia="Arial"/>
          <w:szCs w:val="28"/>
        </w:rPr>
        <w:tab/>
      </w:r>
      <w:r w:rsidR="002C6C8F">
        <w:rPr>
          <w:szCs w:val="28"/>
        </w:rPr>
        <w:t xml:space="preserve">1.2 </w:t>
      </w:r>
      <w:r w:rsidR="009D06B3">
        <w:rPr>
          <w:szCs w:val="28"/>
        </w:rPr>
        <w:t xml:space="preserve">Планируемые результаты </w:t>
      </w:r>
      <w:r w:rsidR="009B58B4">
        <w:rPr>
          <w:szCs w:val="28"/>
        </w:rPr>
        <w:t>освоения ООП……………</w:t>
      </w:r>
      <w:r w:rsidR="00804E8B">
        <w:rPr>
          <w:szCs w:val="28"/>
        </w:rPr>
        <w:t>………</w:t>
      </w:r>
      <w:r w:rsidR="009B58B4">
        <w:rPr>
          <w:szCs w:val="28"/>
        </w:rPr>
        <w:t>………</w:t>
      </w:r>
      <w:r w:rsidR="00FC79D3">
        <w:rPr>
          <w:szCs w:val="28"/>
        </w:rPr>
        <w:t>..</w:t>
      </w:r>
      <w:r w:rsidR="009B58B4">
        <w:rPr>
          <w:szCs w:val="28"/>
        </w:rPr>
        <w:t>…</w:t>
      </w:r>
      <w:r w:rsidR="00EE605C">
        <w:rPr>
          <w:szCs w:val="28"/>
        </w:rPr>
        <w:t>….4</w:t>
      </w:r>
    </w:p>
    <w:p w:rsidR="00D15344" w:rsidRPr="009D06B3" w:rsidRDefault="00EE605C" w:rsidP="00EE605C">
      <w:pPr>
        <w:tabs>
          <w:tab w:val="left" w:pos="9356"/>
        </w:tabs>
        <w:ind w:right="10"/>
        <w:rPr>
          <w:szCs w:val="28"/>
        </w:rPr>
      </w:pPr>
      <w:r>
        <w:rPr>
          <w:szCs w:val="28"/>
        </w:rPr>
        <w:t>1.3.</w:t>
      </w:r>
      <w:r w:rsidR="00FC79D3">
        <w:rPr>
          <w:szCs w:val="28"/>
        </w:rPr>
        <w:t>Развивающее оценивание качества образовательной деятельности…</w:t>
      </w:r>
      <w:r w:rsidR="005F1448">
        <w:rPr>
          <w:szCs w:val="28"/>
        </w:rPr>
        <w:t>...</w:t>
      </w:r>
      <w:r>
        <w:rPr>
          <w:szCs w:val="28"/>
        </w:rPr>
        <w:t>…</w:t>
      </w:r>
      <w:r w:rsidRPr="00EE605C">
        <w:rPr>
          <w:szCs w:val="28"/>
        </w:rPr>
        <w:t>5</w:t>
      </w:r>
      <w:r w:rsidR="00D15344" w:rsidRPr="009D06B3">
        <w:rPr>
          <w:b/>
          <w:szCs w:val="28"/>
        </w:rPr>
        <w:t xml:space="preserve"> </w:t>
      </w:r>
      <w:r w:rsidR="009D3F44">
        <w:rPr>
          <w:b/>
          <w:szCs w:val="28"/>
        </w:rPr>
        <w:t>2.</w:t>
      </w:r>
      <w:r w:rsidR="00D15344" w:rsidRPr="009D06B3">
        <w:rPr>
          <w:b/>
          <w:szCs w:val="28"/>
        </w:rPr>
        <w:t xml:space="preserve">Содержательный раздел </w:t>
      </w:r>
    </w:p>
    <w:p w:rsidR="00D15344" w:rsidRPr="009D06B3" w:rsidRDefault="00D15344" w:rsidP="00804E8B">
      <w:pPr>
        <w:ind w:right="10"/>
        <w:rPr>
          <w:szCs w:val="28"/>
        </w:rPr>
      </w:pPr>
      <w:r w:rsidRPr="009D06B3">
        <w:rPr>
          <w:szCs w:val="28"/>
        </w:rPr>
        <w:t>2.1. Возрастные психоф</w:t>
      </w:r>
      <w:r w:rsidR="00BD73DF" w:rsidRPr="009D06B3">
        <w:rPr>
          <w:szCs w:val="28"/>
        </w:rPr>
        <w:t>изические особенности……………</w:t>
      </w:r>
      <w:r w:rsidR="00804E8B">
        <w:rPr>
          <w:szCs w:val="28"/>
        </w:rPr>
        <w:t>…………</w:t>
      </w:r>
      <w:r w:rsidR="00BD73DF" w:rsidRPr="009D06B3">
        <w:rPr>
          <w:szCs w:val="28"/>
        </w:rPr>
        <w:t>…</w:t>
      </w:r>
      <w:r w:rsidR="005F1448">
        <w:rPr>
          <w:szCs w:val="28"/>
        </w:rPr>
        <w:t>..</w:t>
      </w:r>
      <w:r w:rsidR="00BD73DF" w:rsidRPr="009D06B3">
        <w:rPr>
          <w:szCs w:val="28"/>
        </w:rPr>
        <w:t>…….</w:t>
      </w:r>
      <w:r w:rsidR="00EE605C">
        <w:rPr>
          <w:szCs w:val="28"/>
        </w:rPr>
        <w:t>6</w:t>
      </w:r>
    </w:p>
    <w:p w:rsidR="00D15344" w:rsidRDefault="00D15344" w:rsidP="00804E8B">
      <w:pPr>
        <w:ind w:right="10"/>
        <w:rPr>
          <w:szCs w:val="28"/>
        </w:rPr>
      </w:pPr>
      <w:r w:rsidRPr="009D06B3">
        <w:rPr>
          <w:szCs w:val="28"/>
        </w:rPr>
        <w:t>2.2.</w:t>
      </w:r>
      <w:r w:rsidR="00FC79D3" w:rsidRPr="00A972B9">
        <w:rPr>
          <w:szCs w:val="28"/>
        </w:rPr>
        <w:t>Описание образовательной деятельности  в соответствии  с направлениями развития ребенка</w:t>
      </w:r>
      <w:r w:rsidR="009B58B4">
        <w:rPr>
          <w:szCs w:val="28"/>
        </w:rPr>
        <w:t>…</w:t>
      </w:r>
      <w:r w:rsidR="00804E8B">
        <w:rPr>
          <w:szCs w:val="28"/>
        </w:rPr>
        <w:t>………...</w:t>
      </w:r>
      <w:r w:rsidR="00FC79D3">
        <w:rPr>
          <w:szCs w:val="28"/>
        </w:rPr>
        <w:t>.........................................................................................</w:t>
      </w:r>
      <w:r w:rsidR="009B58B4">
        <w:rPr>
          <w:szCs w:val="28"/>
        </w:rPr>
        <w:t>……</w:t>
      </w:r>
      <w:r w:rsidR="005C3A88">
        <w:rPr>
          <w:szCs w:val="28"/>
        </w:rPr>
        <w:t>12</w:t>
      </w:r>
    </w:p>
    <w:p w:rsidR="00FC79D3" w:rsidRDefault="00FC79D3" w:rsidP="00804E8B">
      <w:pPr>
        <w:ind w:right="10"/>
        <w:rPr>
          <w:szCs w:val="28"/>
        </w:rPr>
      </w:pPr>
      <w:r>
        <w:rPr>
          <w:szCs w:val="28"/>
        </w:rPr>
        <w:t>-Социально-коммуникат</w:t>
      </w:r>
      <w:r w:rsidR="005C3A88">
        <w:rPr>
          <w:szCs w:val="28"/>
        </w:rPr>
        <w:t>ивное развитие……………………………………….13</w:t>
      </w:r>
    </w:p>
    <w:p w:rsidR="00FC79D3" w:rsidRDefault="00FC79D3" w:rsidP="00804E8B">
      <w:pPr>
        <w:ind w:right="10"/>
        <w:rPr>
          <w:szCs w:val="28"/>
        </w:rPr>
      </w:pPr>
      <w:r>
        <w:rPr>
          <w:szCs w:val="28"/>
        </w:rPr>
        <w:t>-Познавательное</w:t>
      </w:r>
      <w:r w:rsidR="008174B1">
        <w:rPr>
          <w:szCs w:val="28"/>
        </w:rPr>
        <w:t xml:space="preserve"> развитие………………………………………………………14</w:t>
      </w:r>
    </w:p>
    <w:p w:rsidR="00FC79D3" w:rsidRDefault="00FC79D3" w:rsidP="00804E8B">
      <w:pPr>
        <w:ind w:right="10"/>
        <w:rPr>
          <w:szCs w:val="28"/>
        </w:rPr>
      </w:pPr>
      <w:r>
        <w:rPr>
          <w:szCs w:val="28"/>
        </w:rPr>
        <w:t>-Речевое развитие……………………………………………………………</w:t>
      </w:r>
      <w:r w:rsidR="005F1448">
        <w:rPr>
          <w:szCs w:val="28"/>
        </w:rPr>
        <w:t>…..</w:t>
      </w:r>
      <w:r w:rsidR="008174B1">
        <w:rPr>
          <w:szCs w:val="28"/>
        </w:rPr>
        <w:t>17</w:t>
      </w:r>
    </w:p>
    <w:p w:rsidR="00FC79D3" w:rsidRDefault="00FC79D3" w:rsidP="00804E8B">
      <w:pPr>
        <w:ind w:right="10"/>
        <w:rPr>
          <w:szCs w:val="28"/>
        </w:rPr>
      </w:pPr>
      <w:r>
        <w:rPr>
          <w:szCs w:val="28"/>
        </w:rPr>
        <w:t>-Художественно-эстетическое развитие……………………………………</w:t>
      </w:r>
      <w:r w:rsidR="005F1448">
        <w:rPr>
          <w:szCs w:val="28"/>
        </w:rPr>
        <w:t>….</w:t>
      </w:r>
      <w:r w:rsidR="008174B1">
        <w:rPr>
          <w:szCs w:val="28"/>
        </w:rPr>
        <w:t>21</w:t>
      </w:r>
    </w:p>
    <w:p w:rsidR="00FC79D3" w:rsidRPr="009D06B3" w:rsidRDefault="00FC79D3" w:rsidP="00804E8B">
      <w:pPr>
        <w:ind w:right="10"/>
        <w:rPr>
          <w:szCs w:val="28"/>
        </w:rPr>
      </w:pPr>
      <w:r>
        <w:rPr>
          <w:szCs w:val="28"/>
        </w:rPr>
        <w:t>-Физическое развитие…………………………………………………………</w:t>
      </w:r>
      <w:r w:rsidR="005F1448">
        <w:rPr>
          <w:szCs w:val="28"/>
        </w:rPr>
        <w:t>...</w:t>
      </w:r>
      <w:r w:rsidR="008174B1">
        <w:rPr>
          <w:szCs w:val="28"/>
        </w:rPr>
        <w:t>25</w:t>
      </w:r>
    </w:p>
    <w:p w:rsidR="00D15344" w:rsidRDefault="00D15344" w:rsidP="00804E8B">
      <w:pPr>
        <w:ind w:right="10"/>
        <w:rPr>
          <w:szCs w:val="28"/>
        </w:rPr>
      </w:pPr>
      <w:r w:rsidRPr="009D06B3">
        <w:rPr>
          <w:szCs w:val="28"/>
        </w:rPr>
        <w:t xml:space="preserve">2.3. </w:t>
      </w:r>
      <w:r w:rsidR="00F55D4A">
        <w:rPr>
          <w:szCs w:val="28"/>
        </w:rPr>
        <w:t>Взаимодействие взрослых с детьми</w:t>
      </w:r>
      <w:r w:rsidR="00BD73DF" w:rsidRPr="009D06B3">
        <w:rPr>
          <w:szCs w:val="28"/>
        </w:rPr>
        <w:t>………………</w:t>
      </w:r>
      <w:r w:rsidR="00804E8B">
        <w:rPr>
          <w:szCs w:val="28"/>
        </w:rPr>
        <w:t>………</w:t>
      </w:r>
      <w:r w:rsidR="00F55D4A">
        <w:rPr>
          <w:szCs w:val="28"/>
        </w:rPr>
        <w:t>……………</w:t>
      </w:r>
      <w:r w:rsidR="005F1448">
        <w:rPr>
          <w:szCs w:val="28"/>
        </w:rPr>
        <w:t>….</w:t>
      </w:r>
      <w:r w:rsidR="005C3A88">
        <w:rPr>
          <w:szCs w:val="28"/>
        </w:rPr>
        <w:t>30</w:t>
      </w:r>
    </w:p>
    <w:p w:rsidR="00F55D4A" w:rsidRPr="009D06B3" w:rsidRDefault="00F55D4A" w:rsidP="00804E8B">
      <w:pPr>
        <w:ind w:right="10"/>
        <w:rPr>
          <w:szCs w:val="28"/>
        </w:rPr>
      </w:pPr>
      <w:r>
        <w:rPr>
          <w:szCs w:val="28"/>
        </w:rPr>
        <w:t xml:space="preserve">2.4. Взаимодействие </w:t>
      </w:r>
      <w:proofErr w:type="spellStart"/>
      <w:r>
        <w:rPr>
          <w:szCs w:val="28"/>
        </w:rPr>
        <w:t>педколлектива</w:t>
      </w:r>
      <w:proofErr w:type="spellEnd"/>
      <w:r>
        <w:rPr>
          <w:szCs w:val="28"/>
        </w:rPr>
        <w:t xml:space="preserve"> с семьями воспитанников…………</w:t>
      </w:r>
      <w:r w:rsidR="005F1448">
        <w:rPr>
          <w:szCs w:val="28"/>
        </w:rPr>
        <w:t>…...</w:t>
      </w:r>
      <w:r w:rsidR="005C3A88">
        <w:rPr>
          <w:szCs w:val="28"/>
        </w:rPr>
        <w:t>31</w:t>
      </w:r>
    </w:p>
    <w:p w:rsidR="00C80C95" w:rsidRPr="009D06B3" w:rsidRDefault="00D15344" w:rsidP="00804E8B">
      <w:pPr>
        <w:ind w:right="10"/>
        <w:rPr>
          <w:szCs w:val="28"/>
        </w:rPr>
      </w:pPr>
      <w:r w:rsidRPr="009D06B3">
        <w:rPr>
          <w:b/>
          <w:szCs w:val="28"/>
        </w:rPr>
        <w:t>3</w:t>
      </w:r>
      <w:r w:rsidR="00BC63B9" w:rsidRPr="009D06B3">
        <w:rPr>
          <w:b/>
          <w:szCs w:val="28"/>
        </w:rPr>
        <w:t xml:space="preserve">. Организационный раздел </w:t>
      </w:r>
    </w:p>
    <w:p w:rsidR="00F55D4A" w:rsidRDefault="00804E8B" w:rsidP="00804E8B">
      <w:pPr>
        <w:ind w:right="10"/>
        <w:rPr>
          <w:szCs w:val="28"/>
        </w:rPr>
      </w:pPr>
      <w:r>
        <w:rPr>
          <w:szCs w:val="28"/>
        </w:rPr>
        <w:t xml:space="preserve"> 3.1.</w:t>
      </w:r>
      <w:r w:rsidR="00F55D4A">
        <w:rPr>
          <w:szCs w:val="28"/>
        </w:rPr>
        <w:t xml:space="preserve">Психолого-педагогические условия </w:t>
      </w:r>
      <w:r w:rsidR="00BF217C">
        <w:rPr>
          <w:szCs w:val="28"/>
        </w:rPr>
        <w:t>……………</w:t>
      </w:r>
      <w:r w:rsidR="00BD73DF" w:rsidRPr="009D06B3">
        <w:rPr>
          <w:szCs w:val="28"/>
        </w:rPr>
        <w:t>…</w:t>
      </w:r>
      <w:r>
        <w:rPr>
          <w:szCs w:val="28"/>
        </w:rPr>
        <w:t>…</w:t>
      </w:r>
      <w:r w:rsidR="00F55D4A">
        <w:rPr>
          <w:szCs w:val="28"/>
        </w:rPr>
        <w:t>..</w:t>
      </w:r>
      <w:r>
        <w:rPr>
          <w:szCs w:val="28"/>
        </w:rPr>
        <w:t>………..</w:t>
      </w:r>
      <w:r w:rsidR="009B58B4">
        <w:rPr>
          <w:szCs w:val="28"/>
        </w:rPr>
        <w:t>…</w:t>
      </w:r>
      <w:r>
        <w:rPr>
          <w:szCs w:val="28"/>
        </w:rPr>
        <w:t>……</w:t>
      </w:r>
      <w:r w:rsidR="005F1448">
        <w:rPr>
          <w:szCs w:val="28"/>
        </w:rPr>
        <w:t>…</w:t>
      </w:r>
      <w:r w:rsidR="00F55D4A">
        <w:rPr>
          <w:szCs w:val="28"/>
        </w:rPr>
        <w:t>31</w:t>
      </w:r>
    </w:p>
    <w:p w:rsidR="00785BBD" w:rsidRDefault="00804E8B" w:rsidP="005C3A88">
      <w:pPr>
        <w:ind w:right="10"/>
        <w:rPr>
          <w:rFonts w:eastAsia="Calibri"/>
          <w:bCs/>
          <w:szCs w:val="28"/>
          <w:lang w:eastAsia="en-US"/>
        </w:rPr>
      </w:pPr>
      <w:r>
        <w:rPr>
          <w:szCs w:val="28"/>
        </w:rPr>
        <w:t xml:space="preserve"> 3.2.</w:t>
      </w:r>
      <w:r w:rsidR="00F55D4A">
        <w:rPr>
          <w:szCs w:val="28"/>
        </w:rPr>
        <w:t>Организация предметно-пространственной среды………………</w:t>
      </w:r>
      <w:r w:rsidR="005F1448">
        <w:rPr>
          <w:szCs w:val="28"/>
        </w:rPr>
        <w:t>..</w:t>
      </w:r>
      <w:r w:rsidR="00F55D4A">
        <w:rPr>
          <w:szCs w:val="28"/>
        </w:rPr>
        <w:t>…</w:t>
      </w:r>
      <w:r w:rsidR="005F1448">
        <w:rPr>
          <w:szCs w:val="28"/>
        </w:rPr>
        <w:t>…...</w:t>
      </w:r>
      <w:r w:rsidR="005C3A88">
        <w:rPr>
          <w:szCs w:val="28"/>
        </w:rPr>
        <w:t>33</w:t>
      </w:r>
      <w:r>
        <w:rPr>
          <w:szCs w:val="28"/>
        </w:rPr>
        <w:t xml:space="preserve"> 3.3.</w:t>
      </w:r>
      <w:r w:rsidR="00F55D4A">
        <w:rPr>
          <w:rFonts w:eastAsia="Calibri"/>
          <w:bCs/>
          <w:szCs w:val="28"/>
          <w:lang w:eastAsia="en-US"/>
        </w:rPr>
        <w:t>Кадровые условия………………………………………</w:t>
      </w:r>
      <w:r w:rsidR="005F1448">
        <w:rPr>
          <w:rFonts w:eastAsia="Calibri"/>
          <w:bCs/>
          <w:szCs w:val="28"/>
          <w:lang w:eastAsia="en-US"/>
        </w:rPr>
        <w:t>.</w:t>
      </w:r>
      <w:r>
        <w:rPr>
          <w:rFonts w:eastAsia="Calibri"/>
          <w:bCs/>
          <w:szCs w:val="28"/>
          <w:lang w:eastAsia="en-US"/>
        </w:rPr>
        <w:t>…………</w:t>
      </w:r>
      <w:r w:rsidR="00785BBD">
        <w:rPr>
          <w:rFonts w:eastAsia="Calibri"/>
          <w:bCs/>
          <w:szCs w:val="28"/>
          <w:lang w:eastAsia="en-US"/>
        </w:rPr>
        <w:t>…</w:t>
      </w:r>
      <w:r w:rsidR="00E12CC4">
        <w:rPr>
          <w:rFonts w:eastAsia="Calibri"/>
          <w:bCs/>
          <w:szCs w:val="28"/>
          <w:lang w:eastAsia="en-US"/>
        </w:rPr>
        <w:t>...</w:t>
      </w:r>
      <w:r w:rsidR="005F1448">
        <w:rPr>
          <w:rFonts w:eastAsia="Calibri"/>
          <w:bCs/>
          <w:szCs w:val="28"/>
          <w:lang w:eastAsia="en-US"/>
        </w:rPr>
        <w:t>…..</w:t>
      </w:r>
      <w:r w:rsidR="005C3A88">
        <w:rPr>
          <w:rFonts w:eastAsia="Calibri"/>
          <w:bCs/>
          <w:szCs w:val="28"/>
          <w:lang w:eastAsia="en-US"/>
        </w:rPr>
        <w:t>33</w:t>
      </w:r>
    </w:p>
    <w:p w:rsidR="00F55D4A" w:rsidRDefault="00F55D4A" w:rsidP="00804E8B">
      <w:pPr>
        <w:spacing w:after="0" w:line="240" w:lineRule="auto"/>
        <w:ind w:left="0" w:right="0" w:firstLine="0"/>
        <w:rPr>
          <w:rFonts w:eastAsia="Calibri"/>
          <w:bCs/>
          <w:szCs w:val="28"/>
          <w:lang w:eastAsia="en-US"/>
        </w:rPr>
      </w:pPr>
      <w:r>
        <w:rPr>
          <w:rFonts w:eastAsia="Calibri"/>
          <w:bCs/>
          <w:szCs w:val="28"/>
          <w:lang w:eastAsia="en-US"/>
        </w:rPr>
        <w:t>3.4. Материально-техническое обеспечение программы…</w:t>
      </w:r>
      <w:r w:rsidR="005F1448">
        <w:rPr>
          <w:rFonts w:eastAsia="Calibri"/>
          <w:bCs/>
          <w:szCs w:val="28"/>
          <w:lang w:eastAsia="en-US"/>
        </w:rPr>
        <w:t>……</w:t>
      </w:r>
      <w:r w:rsidR="005C3A88">
        <w:rPr>
          <w:rFonts w:eastAsia="Calibri"/>
          <w:bCs/>
          <w:szCs w:val="28"/>
          <w:lang w:eastAsia="en-US"/>
        </w:rPr>
        <w:t>……………..34</w:t>
      </w:r>
    </w:p>
    <w:p w:rsidR="00F55D4A" w:rsidRDefault="00F55D4A" w:rsidP="00804E8B">
      <w:pPr>
        <w:spacing w:after="0" w:line="240" w:lineRule="auto"/>
        <w:ind w:left="0" w:right="0" w:firstLine="0"/>
        <w:rPr>
          <w:rFonts w:eastAsia="Calibri"/>
          <w:bCs/>
          <w:szCs w:val="28"/>
          <w:lang w:eastAsia="en-US"/>
        </w:rPr>
      </w:pPr>
      <w:r>
        <w:rPr>
          <w:rFonts w:eastAsia="Calibri"/>
          <w:bCs/>
          <w:szCs w:val="28"/>
          <w:lang w:eastAsia="en-US"/>
        </w:rPr>
        <w:t>3.5. Планирование образовательной деятельности……………………</w:t>
      </w:r>
      <w:r w:rsidR="005F1448">
        <w:rPr>
          <w:rFonts w:eastAsia="Calibri"/>
          <w:bCs/>
          <w:szCs w:val="28"/>
          <w:lang w:eastAsia="en-US"/>
        </w:rPr>
        <w:t>…...</w:t>
      </w:r>
      <w:r w:rsidR="005C3A88">
        <w:rPr>
          <w:rFonts w:eastAsia="Calibri"/>
          <w:bCs/>
          <w:szCs w:val="28"/>
          <w:lang w:eastAsia="en-US"/>
        </w:rPr>
        <w:t xml:space="preserve">….34 </w:t>
      </w:r>
      <w:r>
        <w:rPr>
          <w:rFonts w:eastAsia="Calibri"/>
          <w:bCs/>
          <w:szCs w:val="28"/>
          <w:lang w:eastAsia="en-US"/>
        </w:rPr>
        <w:t>3.6. Режим дня и распорядок……………………………………………</w:t>
      </w:r>
      <w:r w:rsidR="005F1448">
        <w:rPr>
          <w:rFonts w:eastAsia="Calibri"/>
          <w:bCs/>
          <w:szCs w:val="28"/>
          <w:lang w:eastAsia="en-US"/>
        </w:rPr>
        <w:t>………</w:t>
      </w:r>
      <w:r w:rsidR="009D3F44">
        <w:rPr>
          <w:rFonts w:eastAsia="Calibri"/>
          <w:bCs/>
          <w:szCs w:val="28"/>
          <w:lang w:eastAsia="en-US"/>
        </w:rPr>
        <w:t>35</w:t>
      </w:r>
    </w:p>
    <w:p w:rsidR="00F55D4A" w:rsidRDefault="00F55D4A" w:rsidP="00804E8B">
      <w:pPr>
        <w:spacing w:after="0" w:line="240" w:lineRule="auto"/>
        <w:ind w:left="0" w:right="0" w:firstLine="0"/>
        <w:rPr>
          <w:rFonts w:eastAsia="Calibri"/>
          <w:bCs/>
          <w:szCs w:val="28"/>
          <w:lang w:eastAsia="en-US"/>
        </w:rPr>
      </w:pPr>
      <w:r>
        <w:rPr>
          <w:rFonts w:eastAsia="Calibri"/>
          <w:bCs/>
          <w:szCs w:val="28"/>
          <w:lang w:eastAsia="en-US"/>
        </w:rPr>
        <w:t>3.7. Перечень нормативных документов…………………………………</w:t>
      </w:r>
      <w:r w:rsidR="005F1448">
        <w:rPr>
          <w:rFonts w:eastAsia="Calibri"/>
          <w:bCs/>
          <w:szCs w:val="28"/>
          <w:lang w:eastAsia="en-US"/>
        </w:rPr>
        <w:t>…….</w:t>
      </w:r>
      <w:r w:rsidR="008174B1">
        <w:rPr>
          <w:rFonts w:eastAsia="Calibri"/>
          <w:bCs/>
          <w:szCs w:val="28"/>
          <w:lang w:eastAsia="en-US"/>
        </w:rPr>
        <w:t>41</w:t>
      </w:r>
    </w:p>
    <w:p w:rsidR="00F55D4A" w:rsidRPr="009D06B3" w:rsidRDefault="008174B1" w:rsidP="00804E8B">
      <w:pPr>
        <w:spacing w:after="0" w:line="240" w:lineRule="auto"/>
        <w:ind w:left="0" w:right="0" w:firstLine="0"/>
        <w:rPr>
          <w:rFonts w:eastAsia="Calibri"/>
          <w:b/>
          <w:bCs/>
          <w:szCs w:val="28"/>
          <w:lang w:eastAsia="en-US"/>
        </w:rPr>
      </w:pPr>
      <w:r>
        <w:rPr>
          <w:rFonts w:eastAsia="Calibri"/>
          <w:bCs/>
          <w:szCs w:val="28"/>
          <w:lang w:eastAsia="en-US"/>
        </w:rPr>
        <w:t xml:space="preserve">       3.8Перечень </w:t>
      </w:r>
      <w:r w:rsidR="00F55D4A">
        <w:rPr>
          <w:rFonts w:eastAsia="Calibri"/>
          <w:bCs/>
          <w:szCs w:val="28"/>
          <w:lang w:eastAsia="en-US"/>
        </w:rPr>
        <w:t xml:space="preserve"> литературных источников………………………………</w:t>
      </w:r>
      <w:r w:rsidR="005F1448">
        <w:rPr>
          <w:rFonts w:eastAsia="Calibri"/>
          <w:bCs/>
          <w:szCs w:val="28"/>
          <w:lang w:eastAsia="en-US"/>
        </w:rPr>
        <w:t>………</w:t>
      </w:r>
      <w:r>
        <w:rPr>
          <w:rFonts w:eastAsia="Calibri"/>
          <w:bCs/>
          <w:szCs w:val="28"/>
          <w:lang w:eastAsia="en-US"/>
        </w:rPr>
        <w:t>41</w:t>
      </w:r>
    </w:p>
    <w:p w:rsidR="00785BBD" w:rsidRPr="009B58B4" w:rsidRDefault="00785BBD" w:rsidP="009B58B4">
      <w:pPr>
        <w:ind w:right="10"/>
        <w:rPr>
          <w:szCs w:val="28"/>
        </w:rPr>
      </w:pPr>
    </w:p>
    <w:p w:rsidR="009B58B4" w:rsidRDefault="009B58B4">
      <w:pPr>
        <w:ind w:left="-5" w:right="5"/>
        <w:rPr>
          <w:b/>
          <w:szCs w:val="28"/>
        </w:rPr>
      </w:pPr>
    </w:p>
    <w:p w:rsidR="00BF3A68" w:rsidRDefault="00BF3A68" w:rsidP="00196E41">
      <w:pPr>
        <w:ind w:left="-5" w:right="5"/>
        <w:jc w:val="center"/>
        <w:rPr>
          <w:b/>
          <w:szCs w:val="28"/>
        </w:rPr>
      </w:pPr>
    </w:p>
    <w:p w:rsidR="00BF3A68" w:rsidRDefault="00BF3A68" w:rsidP="005F1448">
      <w:pPr>
        <w:ind w:left="0" w:right="5" w:firstLine="0"/>
        <w:rPr>
          <w:b/>
          <w:szCs w:val="28"/>
        </w:rPr>
      </w:pPr>
    </w:p>
    <w:p w:rsidR="00E12CC4" w:rsidRDefault="00E12CC4" w:rsidP="005F1448">
      <w:pPr>
        <w:ind w:left="0" w:right="5" w:firstLine="0"/>
        <w:rPr>
          <w:b/>
          <w:szCs w:val="28"/>
        </w:rPr>
      </w:pPr>
    </w:p>
    <w:p w:rsidR="00E12CC4" w:rsidRDefault="00E12CC4" w:rsidP="005F1448">
      <w:pPr>
        <w:ind w:left="0" w:right="5" w:firstLine="0"/>
        <w:rPr>
          <w:b/>
          <w:szCs w:val="28"/>
        </w:rPr>
      </w:pPr>
    </w:p>
    <w:p w:rsidR="005F1448" w:rsidRDefault="005F1448" w:rsidP="005F1448">
      <w:pPr>
        <w:ind w:left="0" w:right="5" w:firstLine="0"/>
        <w:rPr>
          <w:b/>
          <w:szCs w:val="28"/>
        </w:rPr>
      </w:pPr>
    </w:p>
    <w:p w:rsidR="00BF3A68" w:rsidRDefault="00BF3A68" w:rsidP="00196E41">
      <w:pPr>
        <w:ind w:left="-5" w:right="5"/>
        <w:jc w:val="center"/>
        <w:rPr>
          <w:b/>
          <w:szCs w:val="28"/>
        </w:rPr>
      </w:pPr>
    </w:p>
    <w:p w:rsidR="00BF3A68" w:rsidRDefault="00BF3A68" w:rsidP="00BF3A68">
      <w:pPr>
        <w:ind w:left="0" w:right="5" w:firstLine="0"/>
        <w:rPr>
          <w:b/>
          <w:szCs w:val="28"/>
        </w:rPr>
      </w:pPr>
    </w:p>
    <w:p w:rsidR="00BF3A68" w:rsidRDefault="00BF3A68" w:rsidP="00196E41">
      <w:pPr>
        <w:ind w:left="-5" w:right="5"/>
        <w:jc w:val="center"/>
        <w:rPr>
          <w:b/>
          <w:szCs w:val="28"/>
        </w:rPr>
      </w:pPr>
    </w:p>
    <w:p w:rsidR="00C80C95" w:rsidRPr="003663A0" w:rsidRDefault="00196E41" w:rsidP="00E12CC4">
      <w:pPr>
        <w:ind w:left="-5" w:right="5"/>
        <w:jc w:val="center"/>
        <w:rPr>
          <w:szCs w:val="28"/>
        </w:rPr>
      </w:pPr>
      <w:r w:rsidRPr="003663A0">
        <w:rPr>
          <w:b/>
          <w:sz w:val="24"/>
          <w:szCs w:val="24"/>
        </w:rPr>
        <w:t>1</w:t>
      </w:r>
      <w:r w:rsidRPr="003663A0">
        <w:rPr>
          <w:b/>
          <w:szCs w:val="28"/>
        </w:rPr>
        <w:t>.</w:t>
      </w:r>
      <w:r w:rsidR="003663A0" w:rsidRPr="003663A0">
        <w:rPr>
          <w:b/>
          <w:szCs w:val="28"/>
        </w:rPr>
        <w:t>Целевой раздел</w:t>
      </w:r>
    </w:p>
    <w:p w:rsidR="00C80C95" w:rsidRPr="003663A0" w:rsidRDefault="00C80C95" w:rsidP="00E12CC4">
      <w:pPr>
        <w:spacing w:after="25" w:line="259" w:lineRule="auto"/>
        <w:ind w:left="720" w:right="0" w:firstLine="0"/>
        <w:jc w:val="center"/>
        <w:rPr>
          <w:szCs w:val="28"/>
        </w:rPr>
      </w:pPr>
    </w:p>
    <w:p w:rsidR="00C80C95" w:rsidRPr="003663A0" w:rsidRDefault="00BC63B9" w:rsidP="00E12CC4">
      <w:pPr>
        <w:pStyle w:val="2"/>
        <w:ind w:left="-5" w:right="10"/>
        <w:jc w:val="center"/>
        <w:rPr>
          <w:szCs w:val="28"/>
        </w:rPr>
      </w:pPr>
      <w:r w:rsidRPr="003663A0">
        <w:rPr>
          <w:szCs w:val="28"/>
        </w:rPr>
        <w:t>1.1.Пояснительная записка</w:t>
      </w:r>
    </w:p>
    <w:p w:rsidR="00C80C95" w:rsidRPr="003663A0" w:rsidRDefault="009B58B4" w:rsidP="003663A0">
      <w:pPr>
        <w:ind w:left="-5" w:right="5"/>
        <w:rPr>
          <w:sz w:val="24"/>
          <w:szCs w:val="24"/>
        </w:rPr>
      </w:pPr>
      <w:r w:rsidRPr="003663A0">
        <w:rPr>
          <w:sz w:val="24"/>
          <w:szCs w:val="24"/>
        </w:rPr>
        <w:tab/>
      </w:r>
      <w:r w:rsidR="003663A0" w:rsidRPr="003663A0">
        <w:rPr>
          <w:sz w:val="24"/>
          <w:szCs w:val="24"/>
        </w:rPr>
        <w:tab/>
        <w:t>Образовательн</w:t>
      </w:r>
      <w:r w:rsidR="00BC63B9" w:rsidRPr="003663A0">
        <w:rPr>
          <w:sz w:val="24"/>
          <w:szCs w:val="24"/>
        </w:rPr>
        <w:t>ая программа</w:t>
      </w:r>
      <w:r w:rsidR="00890EFA" w:rsidRPr="003663A0">
        <w:rPr>
          <w:sz w:val="24"/>
          <w:szCs w:val="24"/>
        </w:rPr>
        <w:t xml:space="preserve"> дошкольной группы МКОУ Шалкинской СШ  </w:t>
      </w:r>
      <w:r w:rsidR="00BC63B9" w:rsidRPr="003663A0">
        <w:rPr>
          <w:sz w:val="24"/>
          <w:szCs w:val="24"/>
        </w:rPr>
        <w:t xml:space="preserve"> разраб</w:t>
      </w:r>
      <w:r w:rsidR="00BC1DC0" w:rsidRPr="003663A0">
        <w:rPr>
          <w:sz w:val="24"/>
          <w:szCs w:val="24"/>
        </w:rPr>
        <w:t xml:space="preserve">отана в соответствии с ООП </w:t>
      </w:r>
      <w:r w:rsidR="006548E6" w:rsidRPr="003663A0">
        <w:rPr>
          <w:sz w:val="24"/>
          <w:szCs w:val="24"/>
        </w:rPr>
        <w:t xml:space="preserve"> и </w:t>
      </w:r>
      <w:r w:rsidR="00BC63B9" w:rsidRPr="003663A0">
        <w:rPr>
          <w:sz w:val="24"/>
          <w:szCs w:val="24"/>
        </w:rPr>
        <w:t xml:space="preserve">ФГОС </w:t>
      </w:r>
      <w:proofErr w:type="gramStart"/>
      <w:r w:rsidR="00BC63B9" w:rsidRPr="003663A0">
        <w:rPr>
          <w:sz w:val="24"/>
          <w:szCs w:val="24"/>
        </w:rPr>
        <w:t>ДО</w:t>
      </w:r>
      <w:proofErr w:type="gramEnd"/>
      <w:r w:rsidR="00BC63B9" w:rsidRPr="003663A0">
        <w:rPr>
          <w:sz w:val="24"/>
          <w:szCs w:val="24"/>
        </w:rPr>
        <w:t xml:space="preserve">. </w:t>
      </w:r>
      <w:r w:rsidR="003663A0" w:rsidRPr="003663A0">
        <w:rPr>
          <w:sz w:val="24"/>
          <w:szCs w:val="24"/>
        </w:rPr>
        <w:t>Образовательн</w:t>
      </w:r>
      <w:r w:rsidR="00BC63B9" w:rsidRPr="003663A0">
        <w:rPr>
          <w:sz w:val="24"/>
          <w:szCs w:val="24"/>
        </w:rPr>
        <w:t>ая программа разновозрастной группы обеспечивает разносторонне</w:t>
      </w:r>
      <w:r w:rsidR="00430775">
        <w:rPr>
          <w:sz w:val="24"/>
          <w:szCs w:val="24"/>
        </w:rPr>
        <w:t>е</w:t>
      </w:r>
      <w:r w:rsidR="00647365">
        <w:rPr>
          <w:sz w:val="24"/>
          <w:szCs w:val="24"/>
        </w:rPr>
        <w:t xml:space="preserve"> развитие детей в возрасте от 2</w:t>
      </w:r>
      <w:r w:rsidR="00BC63B9" w:rsidRPr="003663A0">
        <w:rPr>
          <w:sz w:val="24"/>
          <w:szCs w:val="24"/>
        </w:rPr>
        <w:t xml:space="preserve"> до 7 лет с учетом их возрастных и индивидуальных особенностей по основным направлениям – физическому, социально</w:t>
      </w:r>
      <w:r w:rsidR="00890EFA" w:rsidRPr="003663A0">
        <w:rPr>
          <w:sz w:val="24"/>
          <w:szCs w:val="24"/>
        </w:rPr>
        <w:t>-</w:t>
      </w:r>
      <w:r w:rsidR="00BC63B9" w:rsidRPr="003663A0">
        <w:rPr>
          <w:sz w:val="24"/>
          <w:szCs w:val="24"/>
        </w:rPr>
        <w:t xml:space="preserve">коммуникативному, познавательному, речевому и художественно – эстетическому.  </w:t>
      </w:r>
    </w:p>
    <w:p w:rsidR="00C80C95" w:rsidRPr="003663A0" w:rsidRDefault="003663A0" w:rsidP="003663A0">
      <w:pPr>
        <w:ind w:right="5" w:firstLine="698"/>
        <w:rPr>
          <w:sz w:val="24"/>
          <w:szCs w:val="24"/>
        </w:rPr>
      </w:pPr>
      <w:r w:rsidRPr="003663A0">
        <w:rPr>
          <w:sz w:val="24"/>
          <w:szCs w:val="24"/>
        </w:rPr>
        <w:t>Образовательн</w:t>
      </w:r>
      <w:r w:rsidR="00BC63B9" w:rsidRPr="003663A0">
        <w:rPr>
          <w:sz w:val="24"/>
          <w:szCs w:val="24"/>
        </w:rPr>
        <w:t xml:space="preserve">ая учебная программа составлена на основе примерной общеобразовательной программы «От рождения до школы» под редакцией Н. Е. </w:t>
      </w:r>
      <w:proofErr w:type="spellStart"/>
      <w:r w:rsidR="00BC63B9" w:rsidRPr="003663A0">
        <w:rPr>
          <w:sz w:val="24"/>
          <w:szCs w:val="24"/>
        </w:rPr>
        <w:t>Вераксы</w:t>
      </w:r>
      <w:proofErr w:type="spellEnd"/>
      <w:r w:rsidR="00BC63B9" w:rsidRPr="003663A0">
        <w:rPr>
          <w:sz w:val="24"/>
          <w:szCs w:val="24"/>
        </w:rPr>
        <w:t xml:space="preserve">, Т. С. Комаровой. </w:t>
      </w:r>
      <w:proofErr w:type="gramStart"/>
      <w:r w:rsidR="00BC63B9" w:rsidRPr="003663A0">
        <w:rPr>
          <w:sz w:val="24"/>
          <w:szCs w:val="24"/>
        </w:rPr>
        <w:t xml:space="preserve">М.А. Васильевой,  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стандартами.  </w:t>
      </w:r>
      <w:proofErr w:type="gramEnd"/>
    </w:p>
    <w:p w:rsidR="00C80C95" w:rsidRPr="003663A0" w:rsidRDefault="00DD2774" w:rsidP="003663A0">
      <w:pPr>
        <w:ind w:left="-5" w:right="5"/>
        <w:rPr>
          <w:sz w:val="24"/>
          <w:szCs w:val="24"/>
        </w:rPr>
      </w:pPr>
      <w:r w:rsidRPr="003663A0">
        <w:rPr>
          <w:sz w:val="24"/>
          <w:szCs w:val="24"/>
        </w:rPr>
        <w:tab/>
      </w:r>
      <w:r w:rsidR="003663A0" w:rsidRPr="003663A0">
        <w:rPr>
          <w:sz w:val="24"/>
          <w:szCs w:val="24"/>
        </w:rPr>
        <w:tab/>
      </w:r>
      <w:r w:rsidR="00BC63B9" w:rsidRPr="003663A0">
        <w:rPr>
          <w:sz w:val="24"/>
          <w:szCs w:val="24"/>
        </w:rPr>
        <w:t>Специфика организации деятельности группы общеобразовательной на</w:t>
      </w:r>
      <w:r w:rsidR="00647365">
        <w:rPr>
          <w:sz w:val="24"/>
          <w:szCs w:val="24"/>
        </w:rPr>
        <w:t>правленности для детей  2</w:t>
      </w:r>
      <w:r w:rsidR="00BC63B9" w:rsidRPr="003663A0">
        <w:rPr>
          <w:sz w:val="24"/>
          <w:szCs w:val="24"/>
        </w:rPr>
        <w:t xml:space="preserve"> – 7 лет определяются особенностями развития детей данной категории  и основными принципами построения психолого</w:t>
      </w:r>
      <w:r w:rsidR="003663A0" w:rsidRPr="003663A0">
        <w:rPr>
          <w:sz w:val="24"/>
          <w:szCs w:val="24"/>
        </w:rPr>
        <w:t>-</w:t>
      </w:r>
      <w:r w:rsidR="00BC63B9" w:rsidRPr="003663A0">
        <w:rPr>
          <w:sz w:val="24"/>
          <w:szCs w:val="24"/>
        </w:rPr>
        <w:t>педагогической работы, а также с учетом   требований нормативных  документов:</w:t>
      </w:r>
    </w:p>
    <w:p w:rsidR="00C80C95" w:rsidRPr="003663A0" w:rsidRDefault="00BC63B9" w:rsidP="003663A0">
      <w:pPr>
        <w:numPr>
          <w:ilvl w:val="0"/>
          <w:numId w:val="2"/>
        </w:numPr>
        <w:ind w:right="5" w:hanging="163"/>
        <w:rPr>
          <w:sz w:val="24"/>
          <w:szCs w:val="24"/>
        </w:rPr>
      </w:pPr>
      <w:r w:rsidRPr="003663A0">
        <w:rPr>
          <w:sz w:val="24"/>
          <w:szCs w:val="24"/>
        </w:rPr>
        <w:t xml:space="preserve">Конституция РФ, ст.43, 72. </w:t>
      </w:r>
    </w:p>
    <w:p w:rsidR="00C80C95" w:rsidRPr="003663A0" w:rsidRDefault="00BC63B9" w:rsidP="003663A0">
      <w:pPr>
        <w:numPr>
          <w:ilvl w:val="0"/>
          <w:numId w:val="2"/>
        </w:numPr>
        <w:ind w:right="5" w:hanging="163"/>
        <w:rPr>
          <w:sz w:val="24"/>
          <w:szCs w:val="24"/>
        </w:rPr>
      </w:pPr>
      <w:r w:rsidRPr="003663A0">
        <w:rPr>
          <w:sz w:val="24"/>
          <w:szCs w:val="24"/>
        </w:rPr>
        <w:t xml:space="preserve">Конвенция о правах ребенка (1989 г.) - Закон РФ «Об образовании». </w:t>
      </w:r>
    </w:p>
    <w:p w:rsidR="00C80C95" w:rsidRPr="003663A0" w:rsidRDefault="00BC63B9" w:rsidP="003663A0">
      <w:pPr>
        <w:numPr>
          <w:ilvl w:val="0"/>
          <w:numId w:val="2"/>
        </w:numPr>
        <w:ind w:right="5" w:hanging="163"/>
        <w:rPr>
          <w:sz w:val="24"/>
          <w:szCs w:val="24"/>
        </w:rPr>
      </w:pPr>
      <w:r w:rsidRPr="003663A0">
        <w:rPr>
          <w:sz w:val="24"/>
          <w:szCs w:val="24"/>
        </w:rPr>
        <w:t xml:space="preserve">Типовое положение о дошкольной группе </w:t>
      </w:r>
    </w:p>
    <w:p w:rsidR="00C80C95" w:rsidRPr="003663A0" w:rsidRDefault="00BC63B9" w:rsidP="003663A0">
      <w:pPr>
        <w:numPr>
          <w:ilvl w:val="0"/>
          <w:numId w:val="2"/>
        </w:numPr>
        <w:ind w:right="5" w:hanging="163"/>
        <w:rPr>
          <w:sz w:val="24"/>
          <w:szCs w:val="24"/>
        </w:rPr>
      </w:pPr>
      <w:r w:rsidRPr="003663A0">
        <w:rPr>
          <w:sz w:val="24"/>
          <w:szCs w:val="24"/>
        </w:rPr>
        <w:t xml:space="preserve">СанПиН 2.4.1.3049-13 </w:t>
      </w:r>
    </w:p>
    <w:p w:rsidR="00C80C95" w:rsidRPr="003663A0" w:rsidRDefault="00BC63B9" w:rsidP="003663A0">
      <w:pPr>
        <w:numPr>
          <w:ilvl w:val="0"/>
          <w:numId w:val="2"/>
        </w:numPr>
        <w:ind w:right="5" w:hanging="163"/>
        <w:rPr>
          <w:sz w:val="24"/>
          <w:szCs w:val="24"/>
        </w:rPr>
      </w:pPr>
      <w:r w:rsidRPr="003663A0">
        <w:rPr>
          <w:sz w:val="24"/>
          <w:szCs w:val="24"/>
        </w:rPr>
        <w:t>Устав ОО</w:t>
      </w:r>
    </w:p>
    <w:p w:rsidR="004E0912" w:rsidRPr="003663A0" w:rsidRDefault="00BC63B9" w:rsidP="003663A0">
      <w:pPr>
        <w:numPr>
          <w:ilvl w:val="0"/>
          <w:numId w:val="2"/>
        </w:numPr>
        <w:ind w:right="5" w:hanging="163"/>
        <w:rPr>
          <w:sz w:val="24"/>
          <w:szCs w:val="24"/>
        </w:rPr>
      </w:pPr>
      <w:r w:rsidRPr="003663A0">
        <w:rPr>
          <w:sz w:val="24"/>
          <w:szCs w:val="24"/>
        </w:rPr>
        <w:t xml:space="preserve">ФГОС ДО </w:t>
      </w:r>
    </w:p>
    <w:p w:rsidR="00C80C95" w:rsidRPr="00320075" w:rsidRDefault="00BC63B9" w:rsidP="00320075">
      <w:pPr>
        <w:pStyle w:val="a6"/>
        <w:numPr>
          <w:ilvl w:val="2"/>
          <w:numId w:val="16"/>
        </w:numPr>
        <w:spacing w:after="18" w:line="259" w:lineRule="auto"/>
        <w:ind w:right="360"/>
        <w:jc w:val="center"/>
        <w:rPr>
          <w:szCs w:val="28"/>
        </w:rPr>
      </w:pPr>
      <w:r w:rsidRPr="00320075">
        <w:rPr>
          <w:b/>
          <w:szCs w:val="28"/>
        </w:rPr>
        <w:t>Цель и задачи основной образовательной программы</w:t>
      </w:r>
    </w:p>
    <w:p w:rsidR="00C80C95" w:rsidRPr="003663A0" w:rsidRDefault="00BC63B9" w:rsidP="003663A0">
      <w:pPr>
        <w:ind w:left="-15" w:right="5" w:firstLine="708"/>
        <w:rPr>
          <w:sz w:val="24"/>
          <w:szCs w:val="24"/>
        </w:rPr>
      </w:pPr>
      <w:r w:rsidRPr="003663A0">
        <w:rPr>
          <w:b/>
          <w:sz w:val="24"/>
          <w:szCs w:val="24"/>
        </w:rPr>
        <w:t>Цель</w:t>
      </w:r>
      <w:r w:rsidRPr="003663A0">
        <w:rPr>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 </w:t>
      </w:r>
    </w:p>
    <w:p w:rsidR="00C80C95" w:rsidRPr="003663A0" w:rsidRDefault="00BC63B9" w:rsidP="003663A0">
      <w:pPr>
        <w:spacing w:after="14"/>
        <w:ind w:right="2358" w:firstLine="318"/>
        <w:rPr>
          <w:b/>
          <w:sz w:val="24"/>
          <w:szCs w:val="24"/>
        </w:rPr>
      </w:pPr>
      <w:r w:rsidRPr="003663A0">
        <w:rPr>
          <w:b/>
          <w:sz w:val="24"/>
          <w:szCs w:val="24"/>
        </w:rPr>
        <w:t>Задачи:</w:t>
      </w:r>
    </w:p>
    <w:p w:rsidR="00C80C95" w:rsidRPr="003663A0" w:rsidRDefault="00BC63B9" w:rsidP="003663A0">
      <w:pPr>
        <w:numPr>
          <w:ilvl w:val="0"/>
          <w:numId w:val="3"/>
        </w:numPr>
        <w:ind w:right="5" w:hanging="328"/>
        <w:rPr>
          <w:sz w:val="24"/>
          <w:szCs w:val="24"/>
        </w:rPr>
      </w:pPr>
      <w:r w:rsidRPr="003663A0">
        <w:rPr>
          <w:sz w:val="24"/>
          <w:szCs w:val="24"/>
        </w:rPr>
        <w:t xml:space="preserve">Забота о здоровье эмоциональном благополучии и своевременном всестороннем развитии каждого ребенка </w:t>
      </w:r>
    </w:p>
    <w:p w:rsidR="00C80C95" w:rsidRPr="003663A0" w:rsidRDefault="00BC63B9" w:rsidP="003663A0">
      <w:pPr>
        <w:numPr>
          <w:ilvl w:val="0"/>
          <w:numId w:val="3"/>
        </w:numPr>
        <w:ind w:right="5" w:hanging="328"/>
        <w:rPr>
          <w:sz w:val="24"/>
          <w:szCs w:val="24"/>
        </w:rPr>
      </w:pPr>
      <w:r w:rsidRPr="003663A0">
        <w:rPr>
          <w:sz w:val="24"/>
          <w:szCs w:val="24"/>
        </w:rPr>
        <w:t xml:space="preserve">Создание в группах атмосферы гуманного и доброжелательного отношения ко всем воспитанникам, что позволит </w:t>
      </w:r>
    </w:p>
    <w:p w:rsidR="00C80C95" w:rsidRPr="003663A0" w:rsidRDefault="00BC63B9" w:rsidP="003663A0">
      <w:pPr>
        <w:ind w:left="-5" w:right="5"/>
        <w:rPr>
          <w:sz w:val="24"/>
          <w:szCs w:val="24"/>
        </w:rPr>
      </w:pPr>
      <w:r w:rsidRPr="003663A0">
        <w:rPr>
          <w:sz w:val="24"/>
          <w:szCs w:val="24"/>
        </w:rPr>
        <w:lastRenderedPageBreak/>
        <w:t xml:space="preserve">растить их </w:t>
      </w:r>
      <w:proofErr w:type="gramStart"/>
      <w:r w:rsidRPr="003663A0">
        <w:rPr>
          <w:sz w:val="24"/>
          <w:szCs w:val="24"/>
        </w:rPr>
        <w:t>общительными</w:t>
      </w:r>
      <w:proofErr w:type="gramEnd"/>
      <w:r w:rsidRPr="003663A0">
        <w:rPr>
          <w:sz w:val="24"/>
          <w:szCs w:val="24"/>
        </w:rPr>
        <w:t xml:space="preserve"> добрыми любознательными инициативными стремящимися к самостоятельности и творчеству.                                                                                                                                       </w:t>
      </w:r>
    </w:p>
    <w:p w:rsidR="00C80C95" w:rsidRPr="003663A0" w:rsidRDefault="00BC63B9" w:rsidP="003663A0">
      <w:pPr>
        <w:numPr>
          <w:ilvl w:val="0"/>
          <w:numId w:val="3"/>
        </w:numPr>
        <w:ind w:right="5" w:hanging="328"/>
        <w:rPr>
          <w:sz w:val="24"/>
          <w:szCs w:val="24"/>
        </w:rPr>
      </w:pPr>
      <w:r w:rsidRPr="003663A0">
        <w:rPr>
          <w:sz w:val="24"/>
          <w:szCs w:val="24"/>
        </w:rP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C80C95" w:rsidRPr="003663A0" w:rsidRDefault="00BC63B9" w:rsidP="003663A0">
      <w:pPr>
        <w:numPr>
          <w:ilvl w:val="0"/>
          <w:numId w:val="3"/>
        </w:numPr>
        <w:ind w:right="5" w:hanging="328"/>
        <w:rPr>
          <w:sz w:val="24"/>
          <w:szCs w:val="24"/>
        </w:rPr>
      </w:pPr>
      <w:r w:rsidRPr="003663A0">
        <w:rPr>
          <w:sz w:val="24"/>
          <w:szCs w:val="24"/>
        </w:rPr>
        <w:t xml:space="preserve">Креативность процесса воспитания и обучения;                                                                     </w:t>
      </w:r>
    </w:p>
    <w:p w:rsidR="00C80C95" w:rsidRPr="003663A0" w:rsidRDefault="00BC63B9" w:rsidP="003663A0">
      <w:pPr>
        <w:numPr>
          <w:ilvl w:val="0"/>
          <w:numId w:val="3"/>
        </w:numPr>
        <w:ind w:right="5" w:hanging="328"/>
        <w:rPr>
          <w:sz w:val="24"/>
          <w:szCs w:val="24"/>
        </w:rPr>
      </w:pPr>
      <w:r w:rsidRPr="003663A0">
        <w:rPr>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80C95" w:rsidRPr="003663A0" w:rsidRDefault="00BC63B9" w:rsidP="003663A0">
      <w:pPr>
        <w:numPr>
          <w:ilvl w:val="0"/>
          <w:numId w:val="3"/>
        </w:numPr>
        <w:ind w:right="5" w:hanging="328"/>
        <w:rPr>
          <w:sz w:val="24"/>
          <w:szCs w:val="24"/>
        </w:rPr>
      </w:pPr>
      <w:r w:rsidRPr="003663A0">
        <w:rPr>
          <w:sz w:val="24"/>
          <w:szCs w:val="24"/>
        </w:rPr>
        <w:t xml:space="preserve">Уважительное отношение к результатам детского творчества;                                          </w:t>
      </w:r>
    </w:p>
    <w:p w:rsidR="00C80C95" w:rsidRPr="003663A0" w:rsidRDefault="00BC63B9" w:rsidP="003663A0">
      <w:pPr>
        <w:numPr>
          <w:ilvl w:val="0"/>
          <w:numId w:val="3"/>
        </w:numPr>
        <w:ind w:right="5" w:hanging="328"/>
        <w:rPr>
          <w:sz w:val="24"/>
          <w:szCs w:val="24"/>
        </w:rPr>
      </w:pPr>
      <w:r w:rsidRPr="003663A0">
        <w:rPr>
          <w:sz w:val="24"/>
          <w:szCs w:val="24"/>
        </w:rPr>
        <w:t xml:space="preserve">Обеспечение развития ребенка в </w:t>
      </w:r>
      <w:r w:rsidR="00320075" w:rsidRPr="003663A0">
        <w:rPr>
          <w:sz w:val="24"/>
          <w:szCs w:val="24"/>
        </w:rPr>
        <w:t>процессе воспитания и обучения</w:t>
      </w:r>
      <w:proofErr w:type="gramStart"/>
      <w:r w:rsidR="00320075" w:rsidRPr="003663A0">
        <w:rPr>
          <w:sz w:val="24"/>
          <w:szCs w:val="24"/>
        </w:rPr>
        <w:t xml:space="preserve"> ;</w:t>
      </w:r>
      <w:proofErr w:type="gramEnd"/>
    </w:p>
    <w:p w:rsidR="00320075" w:rsidRPr="003663A0" w:rsidRDefault="00BC63B9" w:rsidP="003663A0">
      <w:pPr>
        <w:numPr>
          <w:ilvl w:val="0"/>
          <w:numId w:val="3"/>
        </w:numPr>
        <w:ind w:right="5" w:hanging="328"/>
        <w:rPr>
          <w:sz w:val="24"/>
          <w:szCs w:val="24"/>
        </w:rPr>
      </w:pPr>
      <w:r w:rsidRPr="003663A0">
        <w:rPr>
          <w:sz w:val="24"/>
          <w:szCs w:val="24"/>
        </w:rPr>
        <w:t>Координация подходов к воспитанию</w:t>
      </w:r>
      <w:r w:rsidR="00320075" w:rsidRPr="003663A0">
        <w:rPr>
          <w:sz w:val="24"/>
          <w:szCs w:val="24"/>
        </w:rPr>
        <w:t xml:space="preserve"> детей в условиях ДОУ и семьи;</w:t>
      </w:r>
    </w:p>
    <w:p w:rsidR="00320075" w:rsidRPr="003663A0" w:rsidRDefault="00320075" w:rsidP="003663A0">
      <w:pPr>
        <w:pStyle w:val="a6"/>
        <w:spacing w:after="18" w:line="259" w:lineRule="auto"/>
        <w:ind w:left="-142" w:right="364" w:firstLine="0"/>
        <w:rPr>
          <w:sz w:val="24"/>
          <w:szCs w:val="24"/>
        </w:rPr>
      </w:pPr>
      <w:r w:rsidRPr="003663A0">
        <w:rPr>
          <w:sz w:val="24"/>
          <w:szCs w:val="24"/>
        </w:rPr>
        <w:t>9.Соблюдение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w:t>
      </w:r>
    </w:p>
    <w:p w:rsidR="00AB0DBA" w:rsidRPr="003663A0" w:rsidRDefault="00D2356F" w:rsidP="003663A0">
      <w:pPr>
        <w:spacing w:after="18" w:line="259" w:lineRule="auto"/>
        <w:ind w:left="-142" w:right="364" w:firstLine="0"/>
        <w:rPr>
          <w:sz w:val="24"/>
          <w:szCs w:val="24"/>
        </w:rPr>
      </w:pPr>
      <w:r w:rsidRPr="003663A0">
        <w:rPr>
          <w:sz w:val="24"/>
          <w:szCs w:val="24"/>
        </w:rPr>
        <w:t>10.Воспитание нравственно-патриотических чувств дошкольников.</w:t>
      </w:r>
    </w:p>
    <w:p w:rsidR="00C74F16" w:rsidRPr="003663A0" w:rsidRDefault="00C74F16" w:rsidP="003663A0">
      <w:pPr>
        <w:spacing w:after="18" w:line="259" w:lineRule="auto"/>
        <w:ind w:left="142" w:right="364" w:firstLine="0"/>
        <w:rPr>
          <w:sz w:val="24"/>
          <w:szCs w:val="24"/>
        </w:rPr>
      </w:pPr>
    </w:p>
    <w:p w:rsidR="00C74F16" w:rsidRPr="008F1A15" w:rsidRDefault="00BC63B9" w:rsidP="008F1A15">
      <w:pPr>
        <w:pStyle w:val="a6"/>
        <w:numPr>
          <w:ilvl w:val="2"/>
          <w:numId w:val="16"/>
        </w:numPr>
        <w:spacing w:after="18" w:line="259" w:lineRule="auto"/>
        <w:ind w:right="364"/>
        <w:jc w:val="center"/>
        <w:rPr>
          <w:b/>
          <w:szCs w:val="28"/>
        </w:rPr>
      </w:pPr>
      <w:r w:rsidRPr="00320075">
        <w:rPr>
          <w:b/>
          <w:szCs w:val="28"/>
        </w:rPr>
        <w:t>Принципы и подходы в органи</w:t>
      </w:r>
      <w:r w:rsidR="008F1A15">
        <w:rPr>
          <w:b/>
          <w:szCs w:val="28"/>
        </w:rPr>
        <w:t>зации образовательного процесса</w:t>
      </w:r>
    </w:p>
    <w:p w:rsidR="00C74F16" w:rsidRPr="00320075" w:rsidRDefault="00C74F16" w:rsidP="00C74F16">
      <w:pPr>
        <w:pStyle w:val="1"/>
        <w:rPr>
          <w:i w:val="0"/>
          <w:u w:val="none"/>
        </w:rPr>
      </w:pPr>
      <w:r w:rsidRPr="00320075">
        <w:rPr>
          <w:i w:val="0"/>
          <w:u w:val="none"/>
        </w:rPr>
        <w:t xml:space="preserve">Программа построена на следующих принципах:  </w:t>
      </w:r>
    </w:p>
    <w:p w:rsidR="00C80C95" w:rsidRPr="00320075" w:rsidRDefault="00BC63B9" w:rsidP="003663A0">
      <w:pPr>
        <w:numPr>
          <w:ilvl w:val="1"/>
          <w:numId w:val="3"/>
        </w:numPr>
        <w:ind w:right="5" w:hanging="360"/>
        <w:rPr>
          <w:sz w:val="24"/>
          <w:szCs w:val="24"/>
        </w:rPr>
      </w:pPr>
      <w:r w:rsidRPr="00320075">
        <w:rPr>
          <w:sz w:val="24"/>
          <w:szCs w:val="24"/>
        </w:rPr>
        <w:t xml:space="preserve">Соответствует принципу развивающего образования, целью которого является развитие ребенка. </w:t>
      </w:r>
    </w:p>
    <w:p w:rsidR="00C80C95" w:rsidRPr="00320075" w:rsidRDefault="00BC63B9" w:rsidP="003663A0">
      <w:pPr>
        <w:numPr>
          <w:ilvl w:val="1"/>
          <w:numId w:val="3"/>
        </w:numPr>
        <w:ind w:right="5" w:hanging="360"/>
        <w:rPr>
          <w:sz w:val="24"/>
          <w:szCs w:val="24"/>
        </w:rPr>
      </w:pPr>
      <w:r w:rsidRPr="00320075">
        <w:rPr>
          <w:sz w:val="24"/>
          <w:szCs w:val="24"/>
        </w:rPr>
        <w:t xml:space="preserve">Сочетает принципы научной обоснованности и практической применимости. </w:t>
      </w:r>
    </w:p>
    <w:p w:rsidR="00C80C95" w:rsidRPr="00320075" w:rsidRDefault="00BC63B9" w:rsidP="003663A0">
      <w:pPr>
        <w:numPr>
          <w:ilvl w:val="1"/>
          <w:numId w:val="3"/>
        </w:numPr>
        <w:ind w:right="5" w:hanging="360"/>
        <w:rPr>
          <w:sz w:val="24"/>
          <w:szCs w:val="24"/>
        </w:rPr>
      </w:pPr>
      <w:r w:rsidRPr="00320075">
        <w:rPr>
          <w:sz w:val="24"/>
          <w:szCs w:val="24"/>
        </w:rPr>
        <w:t xml:space="preserve">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C80C95" w:rsidRPr="00320075" w:rsidRDefault="00BC63B9" w:rsidP="003663A0">
      <w:pPr>
        <w:numPr>
          <w:ilvl w:val="1"/>
          <w:numId w:val="3"/>
        </w:numPr>
        <w:ind w:right="5" w:hanging="360"/>
        <w:rPr>
          <w:sz w:val="24"/>
          <w:szCs w:val="24"/>
        </w:rPr>
      </w:pPr>
      <w:r w:rsidRPr="00320075">
        <w:rPr>
          <w:sz w:val="24"/>
          <w:szCs w:val="24"/>
        </w:rPr>
        <w:t xml:space="preserve">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80C95" w:rsidRPr="00320075" w:rsidRDefault="00BC63B9" w:rsidP="003663A0">
      <w:pPr>
        <w:numPr>
          <w:ilvl w:val="1"/>
          <w:numId w:val="3"/>
        </w:numPr>
        <w:ind w:right="5" w:hanging="360"/>
        <w:rPr>
          <w:sz w:val="24"/>
          <w:szCs w:val="24"/>
        </w:rPr>
      </w:pPr>
      <w:r w:rsidRPr="00320075">
        <w:rPr>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w:t>
      </w:r>
    </w:p>
    <w:p w:rsidR="00C80C95" w:rsidRPr="00320075" w:rsidRDefault="00BC63B9" w:rsidP="003663A0">
      <w:pPr>
        <w:numPr>
          <w:ilvl w:val="1"/>
          <w:numId w:val="3"/>
        </w:numPr>
        <w:ind w:right="5" w:hanging="360"/>
        <w:rPr>
          <w:sz w:val="24"/>
          <w:szCs w:val="24"/>
        </w:rPr>
      </w:pPr>
      <w:r w:rsidRPr="00320075">
        <w:rPr>
          <w:sz w:val="24"/>
          <w:szCs w:val="24"/>
        </w:rPr>
        <w:t xml:space="preserve">Основывается на комплексно-тематическом принципе построения образовательного процесса. </w:t>
      </w:r>
    </w:p>
    <w:p w:rsidR="00C80C95" w:rsidRPr="00320075" w:rsidRDefault="00BC63B9" w:rsidP="003663A0">
      <w:pPr>
        <w:numPr>
          <w:ilvl w:val="1"/>
          <w:numId w:val="3"/>
        </w:numPr>
        <w:ind w:right="5" w:hanging="360"/>
        <w:rPr>
          <w:sz w:val="24"/>
          <w:szCs w:val="24"/>
        </w:rPr>
      </w:pPr>
      <w:r w:rsidRPr="00320075">
        <w:rPr>
          <w:sz w:val="24"/>
          <w:szCs w:val="24"/>
        </w:rPr>
        <w:t xml:space="preserve">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80C95" w:rsidRPr="00320075" w:rsidRDefault="00BC63B9" w:rsidP="003663A0">
      <w:pPr>
        <w:numPr>
          <w:ilvl w:val="1"/>
          <w:numId w:val="3"/>
        </w:numPr>
        <w:ind w:right="5" w:hanging="360"/>
        <w:rPr>
          <w:sz w:val="24"/>
          <w:szCs w:val="24"/>
        </w:rPr>
      </w:pPr>
      <w:r w:rsidRPr="00320075">
        <w:rPr>
          <w:sz w:val="24"/>
          <w:szCs w:val="24"/>
        </w:rPr>
        <w:t xml:space="preserve">Предполагает построение образовательного процесса на адекватных возрасту формах работы  с детьми (игра) </w:t>
      </w:r>
    </w:p>
    <w:p w:rsidR="00C80C95" w:rsidRPr="00320075" w:rsidRDefault="00BC63B9" w:rsidP="003663A0">
      <w:pPr>
        <w:numPr>
          <w:ilvl w:val="1"/>
          <w:numId w:val="3"/>
        </w:numPr>
        <w:ind w:right="5" w:hanging="360"/>
        <w:rPr>
          <w:sz w:val="24"/>
          <w:szCs w:val="24"/>
        </w:rPr>
      </w:pPr>
      <w:r w:rsidRPr="00320075">
        <w:rPr>
          <w:sz w:val="24"/>
          <w:szCs w:val="24"/>
        </w:rPr>
        <w:t xml:space="preserve">Строится на принципе </w:t>
      </w:r>
      <w:proofErr w:type="spellStart"/>
      <w:r w:rsidRPr="00320075">
        <w:rPr>
          <w:sz w:val="24"/>
          <w:szCs w:val="24"/>
        </w:rPr>
        <w:t>культуросообразности</w:t>
      </w:r>
      <w:proofErr w:type="spellEnd"/>
      <w:r w:rsidRPr="00320075">
        <w:rPr>
          <w:sz w:val="24"/>
          <w:szCs w:val="24"/>
        </w:rPr>
        <w:t xml:space="preserve">. Учитывает национальные ценности и традиции образовании. </w:t>
      </w:r>
    </w:p>
    <w:p w:rsidR="00C74F16" w:rsidRPr="00320075" w:rsidRDefault="00C74F16" w:rsidP="003663A0">
      <w:pPr>
        <w:numPr>
          <w:ilvl w:val="1"/>
          <w:numId w:val="3"/>
        </w:numPr>
        <w:ind w:right="5" w:hanging="360"/>
        <w:rPr>
          <w:sz w:val="24"/>
          <w:szCs w:val="24"/>
        </w:rPr>
      </w:pPr>
      <w:r w:rsidRPr="00320075">
        <w:rPr>
          <w:sz w:val="24"/>
          <w:szCs w:val="24"/>
        </w:rPr>
        <w:t>Сотрудничество организации с семьей</w:t>
      </w:r>
      <w:proofErr w:type="gramStart"/>
      <w:r w:rsidR="00647365">
        <w:rPr>
          <w:sz w:val="24"/>
          <w:szCs w:val="24"/>
        </w:rPr>
        <w:t xml:space="preserve">  </w:t>
      </w:r>
      <w:r w:rsidRPr="00320075">
        <w:rPr>
          <w:sz w:val="24"/>
          <w:szCs w:val="24"/>
        </w:rPr>
        <w:t>.</w:t>
      </w:r>
      <w:proofErr w:type="gramEnd"/>
      <w:r w:rsidRPr="00320075">
        <w:rPr>
          <w:sz w:val="24"/>
          <w:szCs w:val="24"/>
        </w:rPr>
        <w:t>Программа предполагает разнообразные формы сотрудничества с семьей.</w:t>
      </w:r>
    </w:p>
    <w:p w:rsidR="00C74F16" w:rsidRPr="00320075" w:rsidRDefault="00C74F16" w:rsidP="003663A0">
      <w:pPr>
        <w:numPr>
          <w:ilvl w:val="1"/>
          <w:numId w:val="3"/>
        </w:numPr>
        <w:ind w:right="5" w:hanging="360"/>
        <w:rPr>
          <w:sz w:val="24"/>
          <w:szCs w:val="24"/>
        </w:rPr>
      </w:pPr>
      <w:r w:rsidRPr="00320075">
        <w:rPr>
          <w:sz w:val="24"/>
          <w:szCs w:val="24"/>
        </w:rPr>
        <w:t>Установление партнерских отношений не только с семьей,</w:t>
      </w:r>
      <w:r w:rsidR="00647365">
        <w:rPr>
          <w:sz w:val="24"/>
          <w:szCs w:val="24"/>
        </w:rPr>
        <w:t xml:space="preserve"> </w:t>
      </w:r>
      <w:r w:rsidRPr="00320075">
        <w:rPr>
          <w:sz w:val="24"/>
          <w:szCs w:val="24"/>
        </w:rPr>
        <w:t>но и с другими организациями</w:t>
      </w:r>
      <w:r w:rsidR="001343B1" w:rsidRPr="00320075">
        <w:rPr>
          <w:sz w:val="24"/>
          <w:szCs w:val="24"/>
        </w:rPr>
        <w:t>.</w:t>
      </w:r>
    </w:p>
    <w:p w:rsidR="00C80C95" w:rsidRPr="00320075" w:rsidRDefault="00C80C95" w:rsidP="003663A0">
      <w:pPr>
        <w:spacing w:after="36" w:line="259" w:lineRule="auto"/>
        <w:ind w:left="360" w:right="0" w:firstLine="0"/>
        <w:rPr>
          <w:sz w:val="24"/>
          <w:szCs w:val="24"/>
        </w:rPr>
      </w:pPr>
    </w:p>
    <w:p w:rsidR="00793DC4" w:rsidRDefault="00793DC4" w:rsidP="00320075">
      <w:pPr>
        <w:pStyle w:val="1"/>
        <w:spacing w:after="13" w:line="266" w:lineRule="auto"/>
        <w:ind w:left="0" w:right="10" w:firstLine="0"/>
        <w:rPr>
          <w:i w:val="0"/>
          <w:szCs w:val="28"/>
          <w:u w:val="none"/>
        </w:rPr>
      </w:pPr>
    </w:p>
    <w:p w:rsidR="00793DC4" w:rsidRDefault="00793DC4" w:rsidP="00793DC4"/>
    <w:p w:rsidR="00793DC4" w:rsidRDefault="00793DC4" w:rsidP="00793DC4"/>
    <w:p w:rsidR="00793DC4" w:rsidRPr="00793DC4" w:rsidRDefault="00793DC4" w:rsidP="00793DC4"/>
    <w:p w:rsidR="00793DC4" w:rsidRDefault="00793DC4" w:rsidP="00320075">
      <w:pPr>
        <w:pStyle w:val="1"/>
        <w:spacing w:after="13" w:line="266" w:lineRule="auto"/>
        <w:ind w:left="0" w:right="10" w:firstLine="0"/>
        <w:rPr>
          <w:i w:val="0"/>
          <w:szCs w:val="28"/>
          <w:u w:val="none"/>
        </w:rPr>
      </w:pPr>
    </w:p>
    <w:p w:rsidR="00320075" w:rsidRPr="009D06B3" w:rsidRDefault="00320075" w:rsidP="00320075">
      <w:pPr>
        <w:pStyle w:val="1"/>
        <w:spacing w:after="13" w:line="266" w:lineRule="auto"/>
        <w:ind w:left="0" w:right="10" w:firstLine="0"/>
        <w:rPr>
          <w:szCs w:val="28"/>
        </w:rPr>
      </w:pPr>
      <w:r w:rsidRPr="009D06B3">
        <w:rPr>
          <w:i w:val="0"/>
          <w:szCs w:val="28"/>
          <w:u w:val="none"/>
        </w:rPr>
        <w:t>1.2. Планируемые результаты освоения ООП</w:t>
      </w:r>
    </w:p>
    <w:p w:rsidR="00320075" w:rsidRPr="003663A0" w:rsidRDefault="00320075" w:rsidP="003663A0">
      <w:pPr>
        <w:ind w:left="-5" w:right="5" w:firstLine="713"/>
        <w:rPr>
          <w:sz w:val="24"/>
          <w:szCs w:val="24"/>
        </w:rPr>
      </w:pPr>
      <w:r w:rsidRPr="003663A0">
        <w:rPr>
          <w:sz w:val="24"/>
          <w:szCs w:val="24"/>
        </w:rPr>
        <w:t xml:space="preserve">Планируемые результаты освоения детьми основной общеобразовательной программы дошкольного образования подразделяются </w:t>
      </w:r>
      <w:proofErr w:type="gramStart"/>
      <w:r w:rsidRPr="003663A0">
        <w:rPr>
          <w:sz w:val="24"/>
          <w:szCs w:val="24"/>
        </w:rPr>
        <w:t>на</w:t>
      </w:r>
      <w:proofErr w:type="gramEnd"/>
      <w:r w:rsidRPr="003663A0">
        <w:rPr>
          <w:sz w:val="24"/>
          <w:szCs w:val="24"/>
        </w:rPr>
        <w:t xml:space="preserve"> итоговые и промежуточные. </w:t>
      </w:r>
    </w:p>
    <w:p w:rsidR="00320075" w:rsidRPr="003663A0" w:rsidRDefault="00320075" w:rsidP="003663A0">
      <w:pPr>
        <w:ind w:left="-5" w:right="5" w:firstLine="713"/>
        <w:rPr>
          <w:sz w:val="24"/>
          <w:szCs w:val="24"/>
        </w:rPr>
      </w:pPr>
      <w:r w:rsidRPr="003663A0">
        <w:rPr>
          <w:sz w:val="24"/>
          <w:szCs w:val="24"/>
        </w:rPr>
        <w:t xml:space="preserve">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320075" w:rsidRPr="003663A0" w:rsidRDefault="00320075" w:rsidP="003663A0">
      <w:pPr>
        <w:ind w:left="-5" w:right="5"/>
        <w:rPr>
          <w:sz w:val="24"/>
          <w:szCs w:val="24"/>
        </w:rPr>
      </w:pPr>
      <w:r w:rsidRPr="003663A0">
        <w:rPr>
          <w:sz w:val="24"/>
          <w:szCs w:val="24"/>
        </w:rPr>
        <w:t xml:space="preserve">1. </w:t>
      </w:r>
      <w:proofErr w:type="gramStart"/>
      <w:r w:rsidRPr="003663A0">
        <w:rPr>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roofErr w:type="gramEnd"/>
    </w:p>
    <w:p w:rsidR="00320075" w:rsidRPr="003663A0" w:rsidRDefault="00320075" w:rsidP="003663A0">
      <w:pPr>
        <w:ind w:left="-5" w:right="5"/>
        <w:rPr>
          <w:sz w:val="24"/>
          <w:szCs w:val="24"/>
        </w:rPr>
      </w:pPr>
      <w:r w:rsidRPr="003663A0">
        <w:rPr>
          <w:sz w:val="24"/>
          <w:szCs w:val="24"/>
        </w:rPr>
        <w:t xml:space="preserve">2.Ребенок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20075" w:rsidRPr="003663A0" w:rsidRDefault="00201B1F" w:rsidP="003663A0">
      <w:pPr>
        <w:numPr>
          <w:ilvl w:val="0"/>
          <w:numId w:val="4"/>
        </w:numPr>
        <w:ind w:right="5"/>
        <w:rPr>
          <w:sz w:val="24"/>
          <w:szCs w:val="24"/>
        </w:rPr>
      </w:pPr>
      <w:r w:rsidRPr="003663A0">
        <w:rPr>
          <w:sz w:val="24"/>
          <w:szCs w:val="24"/>
        </w:rPr>
        <w:t>Ребенок об</w:t>
      </w:r>
      <w:r w:rsidR="00320075" w:rsidRPr="003663A0">
        <w:rPr>
          <w:sz w:val="24"/>
          <w:szCs w:val="24"/>
        </w:rPr>
        <w:t xml:space="preserve">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20075" w:rsidRPr="003663A0" w:rsidRDefault="00320075" w:rsidP="003663A0">
      <w:pPr>
        <w:numPr>
          <w:ilvl w:val="0"/>
          <w:numId w:val="4"/>
        </w:numPr>
        <w:ind w:right="5"/>
        <w:rPr>
          <w:sz w:val="24"/>
          <w:szCs w:val="24"/>
        </w:rPr>
      </w:pPr>
      <w:proofErr w:type="gramStart"/>
      <w:r w:rsidRPr="003663A0">
        <w:rPr>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roofErr w:type="gramEnd"/>
    </w:p>
    <w:p w:rsidR="00320075" w:rsidRPr="003663A0" w:rsidRDefault="00320075" w:rsidP="003663A0">
      <w:pPr>
        <w:numPr>
          <w:ilvl w:val="0"/>
          <w:numId w:val="4"/>
        </w:numPr>
        <w:ind w:right="5"/>
        <w:rPr>
          <w:sz w:val="24"/>
          <w:szCs w:val="24"/>
        </w:rPr>
      </w:pPr>
      <w:r w:rsidRPr="003663A0">
        <w:rPr>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20075" w:rsidRPr="003663A0" w:rsidRDefault="00320075" w:rsidP="003663A0">
      <w:pPr>
        <w:numPr>
          <w:ilvl w:val="0"/>
          <w:numId w:val="4"/>
        </w:numPr>
        <w:ind w:right="5"/>
        <w:rPr>
          <w:sz w:val="24"/>
          <w:szCs w:val="24"/>
        </w:rPr>
      </w:pPr>
      <w:r w:rsidRPr="003663A0">
        <w:rPr>
          <w:sz w:val="24"/>
          <w:szCs w:val="24"/>
        </w:rPr>
        <w:t>Ребенок способен к волевым усилиям, может следовать социальным    нормам поведения и правилам в разных видах деятельн</w:t>
      </w:r>
      <w:r w:rsidR="003663A0" w:rsidRPr="003663A0">
        <w:rPr>
          <w:sz w:val="24"/>
          <w:szCs w:val="24"/>
        </w:rPr>
        <w:t>ости, во     взаимоотношениях с</w:t>
      </w:r>
      <w:r w:rsidRPr="003663A0">
        <w:rPr>
          <w:sz w:val="24"/>
          <w:szCs w:val="24"/>
        </w:rPr>
        <w:t xml:space="preserve"> взрослыми и сверстниками, может соблюдать     правила безопасного поведения и личной гигиены; </w:t>
      </w:r>
    </w:p>
    <w:p w:rsidR="00320075" w:rsidRPr="003663A0" w:rsidRDefault="00320075" w:rsidP="003663A0">
      <w:pPr>
        <w:numPr>
          <w:ilvl w:val="0"/>
          <w:numId w:val="4"/>
        </w:numPr>
        <w:ind w:right="5"/>
        <w:rPr>
          <w:sz w:val="24"/>
          <w:szCs w:val="24"/>
        </w:rPr>
      </w:pPr>
      <w:r w:rsidRPr="003663A0">
        <w:rPr>
          <w:sz w:val="24"/>
          <w:szCs w:val="24"/>
        </w:rPr>
        <w:t>Ребенок    проявляет    любознательность,     задает   вопросы    взрослым    и     сверстникам,  интересуется  причинно</w:t>
      </w:r>
      <w:r w:rsidR="003663A0" w:rsidRPr="003663A0">
        <w:rPr>
          <w:sz w:val="24"/>
          <w:szCs w:val="24"/>
        </w:rPr>
        <w:t>-</w:t>
      </w:r>
      <w:r w:rsidRPr="003663A0">
        <w:rPr>
          <w:sz w:val="24"/>
          <w:szCs w:val="24"/>
        </w:rPr>
        <w:t xml:space="preserve">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p>
    <w:p w:rsidR="00320075" w:rsidRPr="003663A0" w:rsidRDefault="00320075" w:rsidP="003663A0">
      <w:pPr>
        <w:numPr>
          <w:ilvl w:val="0"/>
          <w:numId w:val="4"/>
        </w:numPr>
        <w:ind w:right="5"/>
        <w:rPr>
          <w:sz w:val="24"/>
          <w:szCs w:val="24"/>
        </w:rPr>
      </w:pPr>
      <w:r w:rsidRPr="003663A0">
        <w:rPr>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Pr="003663A0">
        <w:rPr>
          <w:sz w:val="24"/>
          <w:szCs w:val="24"/>
        </w:rPr>
        <w:lastRenderedPageBreak/>
        <w:t xml:space="preserve">т.п.;  ребенок  способен  к  принятию  собственных  решений,     опираясь на свои знания и умения в различных видах деятельности. </w:t>
      </w:r>
    </w:p>
    <w:p w:rsidR="00320075" w:rsidRPr="003663A0" w:rsidRDefault="00E067B2" w:rsidP="003663A0">
      <w:pPr>
        <w:ind w:left="-5" w:right="5"/>
        <w:rPr>
          <w:sz w:val="24"/>
          <w:szCs w:val="24"/>
        </w:rPr>
      </w:pPr>
      <w:r>
        <w:rPr>
          <w:rFonts w:eastAsia="Calibri"/>
          <w:noProof/>
          <w:sz w:val="24"/>
          <w:szCs w:val="24"/>
        </w:rPr>
        <w:pict>
          <v:group id="Group 34320" o:spid="_x0000_s1032" style="position:absolute;left:0;text-align:left;margin-left:0;margin-top:-3.3pt;width:6.95pt;height:16.45pt;z-index:-251658240" coordsize="883,2087">
            <v:shape id="Shape 43318" o:spid="_x0000_s1033" style="position:absolute;width:883;height:2087" coordsize="88392,208788" path="m,l88392,r,208788l,208788,,e" fillcolor="#f5f7e7" stroked="f" strokeweight="0">
              <v:stroke opacity="0" miterlimit="10" joinstyle="miter"/>
            </v:shape>
          </v:group>
        </w:pict>
      </w:r>
      <w:r w:rsidR="00320075" w:rsidRPr="003663A0">
        <w:rPr>
          <w:sz w:val="24"/>
          <w:szCs w:val="24"/>
        </w:rPr>
        <w:t xml:space="preserve">  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w:t>
      </w:r>
    </w:p>
    <w:p w:rsidR="00760424" w:rsidRDefault="00760424" w:rsidP="00760424">
      <w:pPr>
        <w:pStyle w:val="a6"/>
        <w:spacing w:after="14"/>
        <w:ind w:left="897" w:right="861" w:firstLine="0"/>
        <w:rPr>
          <w:b/>
          <w:szCs w:val="28"/>
        </w:rPr>
      </w:pPr>
    </w:p>
    <w:p w:rsidR="00760424" w:rsidRDefault="00760424" w:rsidP="00760424">
      <w:pPr>
        <w:pStyle w:val="a6"/>
        <w:spacing w:after="14"/>
        <w:ind w:left="897" w:right="861" w:firstLine="0"/>
        <w:rPr>
          <w:b/>
          <w:szCs w:val="28"/>
        </w:rPr>
      </w:pPr>
      <w:r>
        <w:rPr>
          <w:b/>
          <w:szCs w:val="28"/>
        </w:rPr>
        <w:t xml:space="preserve">1.3.Развивающее оценивание качества образовательной деятельности </w:t>
      </w:r>
    </w:p>
    <w:p w:rsidR="00760424" w:rsidRDefault="00760424" w:rsidP="00760424">
      <w:pPr>
        <w:pStyle w:val="a6"/>
        <w:spacing w:after="14"/>
        <w:ind w:left="897" w:right="861" w:firstLine="0"/>
        <w:rPr>
          <w:b/>
          <w:szCs w:val="28"/>
        </w:rPr>
      </w:pPr>
    </w:p>
    <w:p w:rsidR="00320075" w:rsidRPr="00760424" w:rsidRDefault="00320075" w:rsidP="00760424">
      <w:pPr>
        <w:spacing w:after="14"/>
        <w:ind w:left="177" w:right="861" w:firstLine="0"/>
        <w:jc w:val="center"/>
        <w:rPr>
          <w:b/>
          <w:sz w:val="24"/>
          <w:szCs w:val="24"/>
        </w:rPr>
      </w:pPr>
      <w:r w:rsidRPr="00760424">
        <w:rPr>
          <w:b/>
          <w:sz w:val="24"/>
          <w:szCs w:val="24"/>
        </w:rPr>
        <w:t>Система мониторинга достижения детьми планируемых результатов освоения программы</w:t>
      </w:r>
    </w:p>
    <w:p w:rsidR="00320075" w:rsidRPr="003663A0" w:rsidRDefault="00320075" w:rsidP="00320075">
      <w:pPr>
        <w:ind w:left="-5" w:right="5" w:firstLine="713"/>
        <w:rPr>
          <w:sz w:val="24"/>
          <w:szCs w:val="24"/>
        </w:rPr>
      </w:pPr>
      <w:r w:rsidRPr="003663A0">
        <w:rPr>
          <w:sz w:val="24"/>
          <w:szCs w:val="24"/>
        </w:rPr>
        <w:t xml:space="preserve">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развитие интегративных качеств ребенка. Мониторинг уровня овладения необходимыми навыками и умениями по областям проводится два раза в год (в сентябре и мае). Мониторинг детского развития проводится один раз в год (в  мае). В проведении мониторинга участвуют педагоги, психолог и медицинские работники. </w:t>
      </w:r>
    </w:p>
    <w:p w:rsidR="00320075" w:rsidRPr="009D06B3" w:rsidRDefault="00320075" w:rsidP="00320075">
      <w:pPr>
        <w:spacing w:after="25" w:line="259" w:lineRule="auto"/>
        <w:ind w:left="0" w:right="0" w:firstLine="0"/>
        <w:jc w:val="left"/>
        <w:rPr>
          <w:szCs w:val="28"/>
        </w:rPr>
      </w:pPr>
    </w:p>
    <w:p w:rsidR="00320075" w:rsidRPr="00320075" w:rsidRDefault="00320075" w:rsidP="00320075">
      <w:pPr>
        <w:spacing w:after="0" w:line="259" w:lineRule="auto"/>
        <w:ind w:right="7"/>
        <w:jc w:val="center"/>
        <w:rPr>
          <w:b/>
          <w:szCs w:val="28"/>
        </w:rPr>
      </w:pPr>
      <w:r w:rsidRPr="00320075">
        <w:rPr>
          <w:b/>
          <w:szCs w:val="28"/>
        </w:rPr>
        <w:t>Мониторинг образовательного процесса</w:t>
      </w:r>
    </w:p>
    <w:p w:rsidR="00320075" w:rsidRPr="003663A0" w:rsidRDefault="00320075" w:rsidP="00320075">
      <w:pPr>
        <w:ind w:left="-15" w:right="5" w:firstLine="708"/>
        <w:rPr>
          <w:sz w:val="24"/>
          <w:szCs w:val="24"/>
        </w:rPr>
      </w:pPr>
      <w:r w:rsidRPr="003663A0">
        <w:rPr>
          <w:sz w:val="24"/>
          <w:szCs w:val="24"/>
        </w:rPr>
        <w:t xml:space="preserve">Мониторинг образовательного процесса (мониторинг освоения образовательной программы) проводится воспитателями групп и специалистами, ведущими занятия с дошкольниками.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представляет собой:  </w:t>
      </w:r>
    </w:p>
    <w:p w:rsidR="00320075" w:rsidRPr="003663A0" w:rsidRDefault="00320075" w:rsidP="00320075">
      <w:pPr>
        <w:ind w:left="-5" w:right="5"/>
        <w:rPr>
          <w:sz w:val="24"/>
          <w:szCs w:val="24"/>
        </w:rPr>
      </w:pPr>
      <w:r w:rsidRPr="003663A0">
        <w:rPr>
          <w:sz w:val="24"/>
          <w:szCs w:val="24"/>
        </w:rPr>
        <w:t xml:space="preserve">·  Наблюдения за детьми во время разнообразной деятельности; </w:t>
      </w:r>
    </w:p>
    <w:p w:rsidR="00320075" w:rsidRPr="003663A0" w:rsidRDefault="00320075" w:rsidP="00320075">
      <w:pPr>
        <w:ind w:left="-5" w:right="5"/>
        <w:rPr>
          <w:sz w:val="24"/>
          <w:szCs w:val="24"/>
        </w:rPr>
      </w:pPr>
      <w:r w:rsidRPr="003663A0">
        <w:rPr>
          <w:sz w:val="24"/>
          <w:szCs w:val="24"/>
        </w:rPr>
        <w:t xml:space="preserve">·  Изучение продуктов деятельности (рисунки, аппликации, постройки); </w:t>
      </w:r>
    </w:p>
    <w:p w:rsidR="00201B1F" w:rsidRPr="003663A0" w:rsidRDefault="00320075" w:rsidP="00320075">
      <w:pPr>
        <w:ind w:left="-5" w:right="3554"/>
        <w:rPr>
          <w:sz w:val="24"/>
          <w:szCs w:val="24"/>
        </w:rPr>
      </w:pPr>
      <w:r w:rsidRPr="003663A0">
        <w:rPr>
          <w:sz w:val="24"/>
          <w:szCs w:val="24"/>
        </w:rPr>
        <w:t xml:space="preserve">·  Беседы (по картинкам, по вопросам, из опыта детей и пр.); </w:t>
      </w:r>
    </w:p>
    <w:p w:rsidR="00320075" w:rsidRPr="003663A0" w:rsidRDefault="00320075" w:rsidP="00320075">
      <w:pPr>
        <w:ind w:left="-5" w:right="3554"/>
        <w:rPr>
          <w:sz w:val="24"/>
          <w:szCs w:val="24"/>
        </w:rPr>
      </w:pPr>
      <w:r w:rsidRPr="003663A0">
        <w:rPr>
          <w:sz w:val="24"/>
          <w:szCs w:val="24"/>
        </w:rPr>
        <w:t xml:space="preserve">·  Дидактические игры и упражнения; </w:t>
      </w:r>
    </w:p>
    <w:p w:rsidR="00320075" w:rsidRPr="003663A0" w:rsidRDefault="00320075" w:rsidP="00320075">
      <w:pPr>
        <w:ind w:left="-5" w:right="3554"/>
        <w:rPr>
          <w:sz w:val="24"/>
          <w:szCs w:val="24"/>
        </w:rPr>
      </w:pPr>
      <w:r w:rsidRPr="003663A0">
        <w:rPr>
          <w:sz w:val="24"/>
          <w:szCs w:val="24"/>
        </w:rPr>
        <w:t xml:space="preserve">· Поручения детям и пр. </w:t>
      </w:r>
    </w:p>
    <w:p w:rsidR="00320075" w:rsidRDefault="00320075"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793DC4" w:rsidRDefault="00793DC4"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Default="00BF217C" w:rsidP="00320075">
      <w:pPr>
        <w:spacing w:after="28" w:line="259" w:lineRule="auto"/>
        <w:ind w:left="0" w:right="0" w:firstLine="0"/>
        <w:jc w:val="left"/>
        <w:rPr>
          <w:sz w:val="24"/>
          <w:szCs w:val="24"/>
        </w:rPr>
      </w:pPr>
    </w:p>
    <w:p w:rsidR="00BF217C" w:rsidRPr="003663A0" w:rsidRDefault="00BF217C" w:rsidP="00320075">
      <w:pPr>
        <w:spacing w:after="28" w:line="259" w:lineRule="auto"/>
        <w:ind w:left="0" w:right="0" w:firstLine="0"/>
        <w:jc w:val="left"/>
        <w:rPr>
          <w:sz w:val="24"/>
          <w:szCs w:val="24"/>
        </w:rPr>
      </w:pPr>
    </w:p>
    <w:p w:rsidR="00DD7FCB" w:rsidRDefault="00DD7FCB" w:rsidP="00DD7FCB">
      <w:pPr>
        <w:ind w:right="10"/>
        <w:rPr>
          <w:b/>
          <w:szCs w:val="28"/>
        </w:rPr>
      </w:pPr>
      <w:r>
        <w:rPr>
          <w:b/>
          <w:szCs w:val="28"/>
        </w:rPr>
        <w:t>2.</w:t>
      </w:r>
      <w:r w:rsidR="00760424" w:rsidRPr="00196E41">
        <w:rPr>
          <w:b/>
          <w:szCs w:val="28"/>
        </w:rPr>
        <w:t>СОДЕРЖАТЕЛЬНЫЙ РАЗДЕЛ</w:t>
      </w:r>
    </w:p>
    <w:p w:rsidR="006A2F82" w:rsidRDefault="00DD7FCB" w:rsidP="00586ACC">
      <w:pPr>
        <w:pStyle w:val="c11"/>
        <w:shd w:val="clear" w:color="auto" w:fill="FFFFFF"/>
        <w:spacing w:before="0" w:beforeAutospacing="0" w:after="0" w:afterAutospacing="0"/>
        <w:rPr>
          <w:b/>
          <w:bCs/>
          <w:color w:val="333333"/>
          <w:szCs w:val="28"/>
        </w:rPr>
      </w:pPr>
      <w:r w:rsidRPr="00DD7FCB">
        <w:rPr>
          <w:b/>
          <w:szCs w:val="28"/>
        </w:rPr>
        <w:t>2.1. Возрастные психофизические особенности</w:t>
      </w:r>
      <w:r>
        <w:rPr>
          <w:b/>
          <w:szCs w:val="28"/>
        </w:rPr>
        <w:t>.</w:t>
      </w:r>
      <w:r w:rsidR="006A2F82" w:rsidRPr="006A2F82">
        <w:rPr>
          <w:b/>
          <w:bCs/>
          <w:color w:val="333333"/>
          <w:szCs w:val="28"/>
        </w:rPr>
        <w:t xml:space="preserve"> </w:t>
      </w:r>
    </w:p>
    <w:p w:rsidR="006A2F82" w:rsidRPr="00586ACC" w:rsidRDefault="006A2F82" w:rsidP="006A2F82">
      <w:pPr>
        <w:pStyle w:val="c11"/>
        <w:shd w:val="clear" w:color="auto" w:fill="FFFFFF"/>
        <w:spacing w:before="0" w:beforeAutospacing="0" w:after="0" w:afterAutospacing="0"/>
        <w:rPr>
          <w:rStyle w:val="af"/>
          <w:b w:val="0"/>
        </w:rPr>
      </w:pPr>
      <w:r w:rsidRPr="00586ACC">
        <w:rPr>
          <w:rStyle w:val="af"/>
          <w:b w:val="0"/>
        </w:rPr>
        <w:t xml:space="preserve">Возрастная характеристика детей 2-3 </w:t>
      </w:r>
      <w:r w:rsidR="00EF3070">
        <w:rPr>
          <w:rStyle w:val="af"/>
          <w:b w:val="0"/>
        </w:rPr>
        <w:t>лет.</w:t>
      </w:r>
    </w:p>
    <w:p w:rsidR="006A2F82" w:rsidRPr="006A2F82" w:rsidRDefault="006A2F82" w:rsidP="006A2F82">
      <w:pPr>
        <w:shd w:val="clear" w:color="auto" w:fill="FFFFFF"/>
        <w:spacing w:after="0" w:line="240" w:lineRule="auto"/>
        <w:ind w:left="0" w:right="282" w:firstLine="0"/>
        <w:rPr>
          <w:rFonts w:ascii="Calibri" w:hAnsi="Calibri" w:cs="Calibri"/>
          <w:sz w:val="22"/>
        </w:rPr>
      </w:pPr>
      <w:r w:rsidRPr="006A2F82">
        <w:rPr>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86ACC" w:rsidRDefault="00586ACC" w:rsidP="006A2F82">
      <w:pPr>
        <w:shd w:val="clear" w:color="auto" w:fill="FFFFFF"/>
        <w:spacing w:after="0" w:line="240" w:lineRule="auto"/>
        <w:ind w:left="0" w:right="0" w:firstLine="0"/>
        <w:rPr>
          <w:sz w:val="24"/>
          <w:szCs w:val="24"/>
        </w:rPr>
      </w:pPr>
      <w:r>
        <w:rPr>
          <w:sz w:val="24"/>
          <w:szCs w:val="24"/>
        </w:rPr>
        <w:t> </w:t>
      </w:r>
      <w:r w:rsidR="006A2F82" w:rsidRPr="006A2F82">
        <w:rPr>
          <w:sz w:val="24"/>
          <w:szCs w:val="24"/>
        </w:rPr>
        <w:t>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концу третьего года жизни речь становится средством общения ребенка со сверстниками. В этом возрасте у детей формируются новые виды деятельности: иг</w:t>
      </w:r>
      <w:r>
        <w:rPr>
          <w:sz w:val="24"/>
          <w:szCs w:val="24"/>
        </w:rPr>
        <w:t>ра, рисование и конструирование.</w:t>
      </w:r>
    </w:p>
    <w:p w:rsidR="006A2F82" w:rsidRPr="006A2F82" w:rsidRDefault="006A2F82" w:rsidP="006A2F82">
      <w:pPr>
        <w:shd w:val="clear" w:color="auto" w:fill="FFFFFF"/>
        <w:spacing w:after="0" w:line="240" w:lineRule="auto"/>
        <w:ind w:left="0" w:right="0" w:firstLine="0"/>
        <w:rPr>
          <w:sz w:val="24"/>
          <w:szCs w:val="24"/>
        </w:rPr>
      </w:pPr>
      <w:r w:rsidRPr="006A2F82">
        <w:rPr>
          <w:sz w:val="24"/>
          <w:szCs w:val="24"/>
        </w:rPr>
        <w:t>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6A2F82" w:rsidRPr="006A2F82" w:rsidRDefault="00586ACC" w:rsidP="006A2F82">
      <w:pPr>
        <w:shd w:val="clear" w:color="auto" w:fill="FFFFFF"/>
        <w:spacing w:after="0" w:line="240" w:lineRule="auto"/>
        <w:ind w:left="0" w:right="0" w:firstLine="0"/>
        <w:rPr>
          <w:rFonts w:ascii="Calibri" w:hAnsi="Calibri" w:cs="Calibri"/>
          <w:sz w:val="22"/>
        </w:rPr>
      </w:pPr>
      <w:r>
        <w:rPr>
          <w:sz w:val="24"/>
          <w:szCs w:val="24"/>
        </w:rPr>
        <w:t> </w:t>
      </w:r>
      <w:r w:rsidR="006A2F82" w:rsidRPr="006A2F82">
        <w:rPr>
          <w:sz w:val="24"/>
          <w:szCs w:val="24"/>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586ACC" w:rsidRDefault="00586ACC" w:rsidP="006A2F82">
      <w:pPr>
        <w:shd w:val="clear" w:color="auto" w:fill="FFFFFF"/>
        <w:spacing w:after="0" w:line="240" w:lineRule="auto"/>
        <w:ind w:left="0" w:right="0" w:firstLine="0"/>
        <w:rPr>
          <w:rFonts w:ascii="Calibri" w:hAnsi="Calibri" w:cs="Calibri"/>
          <w:sz w:val="22"/>
        </w:rPr>
      </w:pPr>
      <w:r>
        <w:rPr>
          <w:sz w:val="24"/>
          <w:szCs w:val="24"/>
        </w:rPr>
        <w:t> </w:t>
      </w:r>
      <w:r w:rsidR="006A2F82" w:rsidRPr="006A2F82">
        <w:rPr>
          <w:sz w:val="24"/>
          <w:szCs w:val="24"/>
        </w:rPr>
        <w:t>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A2F82" w:rsidRPr="006A2F82" w:rsidRDefault="00586ACC" w:rsidP="006A2F82">
      <w:pPr>
        <w:shd w:val="clear" w:color="auto" w:fill="FFFFFF"/>
        <w:spacing w:after="0" w:line="240" w:lineRule="auto"/>
        <w:ind w:left="0" w:right="0" w:firstLine="0"/>
        <w:rPr>
          <w:rFonts w:ascii="Calibri" w:hAnsi="Calibri" w:cs="Calibri"/>
          <w:sz w:val="22"/>
        </w:rPr>
      </w:pPr>
      <w:r>
        <w:rPr>
          <w:sz w:val="24"/>
          <w:szCs w:val="24"/>
        </w:rPr>
        <w:t> </w:t>
      </w:r>
      <w:r w:rsidR="006A2F82" w:rsidRPr="006A2F82">
        <w:rPr>
          <w:sz w:val="24"/>
          <w:szCs w:val="24"/>
        </w:rPr>
        <w:t xml:space="preserve"> Основной формой мышления является </w:t>
      </w:r>
      <w:proofErr w:type="gramStart"/>
      <w:r w:rsidR="006A2F82" w:rsidRPr="006A2F82">
        <w:rPr>
          <w:sz w:val="24"/>
          <w:szCs w:val="24"/>
        </w:rPr>
        <w:t>наглядно-действенная</w:t>
      </w:r>
      <w:proofErr w:type="gramEnd"/>
      <w:r w:rsidR="006A2F82" w:rsidRPr="006A2F82">
        <w:rPr>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6A2F82" w:rsidRPr="006A2F82" w:rsidRDefault="00586ACC" w:rsidP="006A2F82">
      <w:pPr>
        <w:shd w:val="clear" w:color="auto" w:fill="FFFFFF"/>
        <w:spacing w:after="0" w:line="240" w:lineRule="auto"/>
        <w:ind w:left="0" w:right="0" w:firstLine="0"/>
        <w:rPr>
          <w:rFonts w:ascii="Calibri" w:hAnsi="Calibri" w:cs="Calibri"/>
          <w:sz w:val="22"/>
        </w:rPr>
      </w:pPr>
      <w:r>
        <w:rPr>
          <w:sz w:val="24"/>
          <w:szCs w:val="24"/>
        </w:rPr>
        <w:t> </w:t>
      </w:r>
      <w:r w:rsidR="006A2F82" w:rsidRPr="006A2F82">
        <w:rPr>
          <w:sz w:val="24"/>
          <w:szCs w:val="24"/>
        </w:rPr>
        <w:t>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6A2F82" w:rsidRPr="006A2F82" w:rsidRDefault="006A2F82" w:rsidP="006A2F82">
      <w:pPr>
        <w:shd w:val="clear" w:color="auto" w:fill="FFFFFF"/>
        <w:spacing w:after="0" w:line="240" w:lineRule="auto"/>
        <w:ind w:left="0" w:right="0" w:firstLine="0"/>
        <w:rPr>
          <w:rFonts w:ascii="Calibri" w:hAnsi="Calibri" w:cs="Calibri"/>
          <w:sz w:val="22"/>
        </w:rPr>
      </w:pPr>
      <w:r w:rsidRPr="006A2F82">
        <w:rPr>
          <w:sz w:val="24"/>
          <w:szCs w:val="24"/>
        </w:rPr>
        <w:t>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6A2F82" w:rsidRPr="006A2F82" w:rsidRDefault="006A2F82" w:rsidP="006A2F82">
      <w:pPr>
        <w:shd w:val="clear" w:color="auto" w:fill="FFFFFF"/>
        <w:spacing w:after="0" w:line="240" w:lineRule="auto"/>
        <w:ind w:left="0" w:right="0" w:firstLine="0"/>
        <w:rPr>
          <w:rFonts w:ascii="Calibri" w:hAnsi="Calibri" w:cs="Calibri"/>
          <w:sz w:val="22"/>
        </w:rPr>
      </w:pPr>
      <w:r w:rsidRPr="006A2F82">
        <w:rPr>
          <w:sz w:val="24"/>
          <w:szCs w:val="24"/>
        </w:rPr>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w:t>
      </w:r>
      <w:r w:rsidRPr="006A2F82">
        <w:rPr>
          <w:sz w:val="24"/>
          <w:szCs w:val="24"/>
        </w:rPr>
        <w:lastRenderedPageBreak/>
        <w:t>нарушение общения с взрослым и др. Кризис может продолжаться от нескольких месяцев до двух лет</w:t>
      </w:r>
    </w:p>
    <w:p w:rsidR="006A2F82" w:rsidRDefault="006A2F82" w:rsidP="006A2F82">
      <w:pPr>
        <w:shd w:val="clear" w:color="auto" w:fill="FFFFFF"/>
        <w:spacing w:after="0" w:line="240" w:lineRule="auto"/>
        <w:ind w:left="0" w:right="0" w:firstLine="0"/>
        <w:rPr>
          <w:sz w:val="24"/>
          <w:szCs w:val="24"/>
        </w:rPr>
      </w:pPr>
      <w:r w:rsidRPr="006A2F82">
        <w:rPr>
          <w:sz w:val="24"/>
          <w:szCs w:val="24"/>
        </w:rPr>
        <w:t>Дети 2-3 лет – личности уже более зрелые и понятные. Благодаря своим бесконечным наблюдениям они познакомились и освоились во внешнем мире, разработали свой тип взаимоотношений с взрослыми. Этот возрастной период еще относится к раннему детству, но считать ребенка беспомощным малышом уже не стоит. Он очень многое может, круг его интересов расширяется, поэтому от вас требуется еще больше терпения и внимания, чтобы помочь ему во всем разобраться.</w:t>
      </w:r>
    </w:p>
    <w:p w:rsidR="003F0DDA" w:rsidRPr="006A2F82" w:rsidRDefault="003F0DDA" w:rsidP="006A2F82">
      <w:pPr>
        <w:shd w:val="clear" w:color="auto" w:fill="FFFFFF"/>
        <w:spacing w:after="0" w:line="240" w:lineRule="auto"/>
        <w:ind w:left="0" w:right="0" w:firstLine="0"/>
        <w:rPr>
          <w:sz w:val="24"/>
          <w:szCs w:val="24"/>
        </w:rPr>
      </w:pPr>
      <w:r>
        <w:rPr>
          <w:color w:val="auto"/>
          <w:sz w:val="24"/>
          <w:szCs w:val="24"/>
        </w:rPr>
        <w:t xml:space="preserve"> </w:t>
      </w:r>
      <w:r w:rsidR="006A2F82">
        <w:rPr>
          <w:color w:val="auto"/>
          <w:sz w:val="24"/>
          <w:szCs w:val="24"/>
        </w:rPr>
        <w:t>Возрастные характеристики детей 3-4лет.</w:t>
      </w:r>
    </w:p>
    <w:p w:rsidR="006A2F82" w:rsidRDefault="003F0DDA" w:rsidP="006A2F82">
      <w:pPr>
        <w:spacing w:after="200" w:line="276" w:lineRule="auto"/>
        <w:ind w:left="0" w:right="0" w:firstLine="0"/>
        <w:jc w:val="left"/>
        <w:rPr>
          <w:color w:val="auto"/>
          <w:sz w:val="24"/>
          <w:szCs w:val="24"/>
        </w:rPr>
      </w:pPr>
      <w:r w:rsidRPr="003F0DDA">
        <w:rPr>
          <w:color w:val="auto"/>
          <w:sz w:val="24"/>
          <w:szCs w:val="24"/>
        </w:rPr>
        <w:t xml:space="preserve">В возрасте 3-4 лет ребенок постепенно выходит за пределы семейного круга. Его общение становится  </w:t>
      </w:r>
      <w:proofErr w:type="spellStart"/>
      <w:r w:rsidRPr="003F0DDA">
        <w:rPr>
          <w:color w:val="auto"/>
          <w:sz w:val="24"/>
          <w:szCs w:val="24"/>
        </w:rPr>
        <w:t>внеситуативным</w:t>
      </w:r>
      <w:proofErr w:type="spellEnd"/>
      <w:proofErr w:type="gramStart"/>
      <w:r w:rsidRPr="003F0DDA">
        <w:rPr>
          <w:color w:val="auto"/>
          <w:sz w:val="24"/>
          <w:szCs w:val="24"/>
        </w:rPr>
        <w:t xml:space="preserve">  .</w:t>
      </w:r>
      <w:proofErr w:type="gramEnd"/>
      <w:r w:rsidRPr="003F0DDA">
        <w:rPr>
          <w:color w:val="auto"/>
          <w:sz w:val="24"/>
          <w:szCs w:val="24"/>
        </w:rPr>
        <w:t xml:space="preserve">Взрослый становится для ребенка не только членом семьи </w:t>
      </w:r>
      <w:r>
        <w:rPr>
          <w:color w:val="auto"/>
          <w:sz w:val="24"/>
          <w:szCs w:val="24"/>
        </w:rPr>
        <w:t>,но и носителем определенной о</w:t>
      </w:r>
      <w:r w:rsidRPr="003F0DDA">
        <w:rPr>
          <w:color w:val="auto"/>
          <w:sz w:val="24"/>
          <w:szCs w:val="24"/>
        </w:rPr>
        <w:t>бщественной функции. Желание ребенка выполнять такую же функцию приводит к противоречию с его реальными возможностями</w:t>
      </w:r>
      <w:proofErr w:type="gramStart"/>
      <w:r w:rsidRPr="003F0DDA">
        <w:rPr>
          <w:color w:val="auto"/>
          <w:sz w:val="24"/>
          <w:szCs w:val="24"/>
        </w:rPr>
        <w:t xml:space="preserve"> .</w:t>
      </w:r>
      <w:proofErr w:type="gramEnd"/>
      <w:r w:rsidRPr="003F0DDA">
        <w:rPr>
          <w:color w:val="auto"/>
          <w:sz w:val="24"/>
          <w:szCs w:val="24"/>
        </w:rPr>
        <w:t>Это противоречие раз решается  через развитие игры, которая становится ведущим видом деят</w:t>
      </w:r>
      <w:r w:rsidR="006A2F82">
        <w:rPr>
          <w:color w:val="auto"/>
          <w:sz w:val="24"/>
          <w:szCs w:val="24"/>
        </w:rPr>
        <w:t xml:space="preserve">ельности  в дошкольном возрасте    </w:t>
      </w:r>
      <w:r w:rsidRPr="003F0DDA">
        <w:rPr>
          <w:color w:val="auto"/>
          <w:sz w:val="24"/>
          <w:szCs w:val="24"/>
        </w:rPr>
        <w:t>Главные особенности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является действие с игрушками и предметами –заместителями. Продолжительность игры небольшая</w:t>
      </w:r>
      <w:proofErr w:type="gramStart"/>
      <w:r w:rsidRPr="003F0DDA">
        <w:rPr>
          <w:color w:val="auto"/>
          <w:sz w:val="24"/>
          <w:szCs w:val="24"/>
        </w:rPr>
        <w:t xml:space="preserve"> .</w:t>
      </w:r>
      <w:proofErr w:type="gramEnd"/>
      <w:r w:rsidRPr="003F0DDA">
        <w:rPr>
          <w:color w:val="auto"/>
          <w:sz w:val="24"/>
          <w:szCs w:val="24"/>
        </w:rPr>
        <w:t>Младшие дошкольники ограничиваются игрой с одной –двумя ролями  и простыми не развернутыми сюжетами. Игры с правилами в этом возрасте только начинают формироваться</w:t>
      </w:r>
      <w:proofErr w:type="gramStart"/>
      <w:r w:rsidR="00EF3070">
        <w:rPr>
          <w:color w:val="auto"/>
          <w:sz w:val="24"/>
          <w:szCs w:val="24"/>
        </w:rPr>
        <w:t xml:space="preserve"> </w:t>
      </w:r>
      <w:r w:rsidRPr="003F0DDA">
        <w:rPr>
          <w:color w:val="auto"/>
          <w:sz w:val="24"/>
          <w:szCs w:val="24"/>
        </w:rPr>
        <w:t>.</w:t>
      </w:r>
      <w:proofErr w:type="gramEnd"/>
      <w:r w:rsidRPr="003F0DDA">
        <w:rPr>
          <w:color w:val="auto"/>
          <w:sz w:val="24"/>
          <w:szCs w:val="24"/>
        </w:rPr>
        <w:t>Изобразительная деятельность ребенка зависит от его  представлений о предмете. В этом возрасте они только начинают формироваться</w:t>
      </w:r>
      <w:proofErr w:type="gramStart"/>
      <w:r w:rsidRPr="003F0DDA">
        <w:rPr>
          <w:color w:val="auto"/>
          <w:sz w:val="24"/>
          <w:szCs w:val="24"/>
        </w:rPr>
        <w:t xml:space="preserve"> .</w:t>
      </w:r>
      <w:proofErr w:type="gramEnd"/>
      <w:r w:rsidRPr="003F0DDA">
        <w:rPr>
          <w:color w:val="auto"/>
          <w:sz w:val="24"/>
          <w:szCs w:val="24"/>
        </w:rPr>
        <w:t>Графические образы видны. У одних детей в изображениях отсутствую детали, у  других рисунки могут быть более детализированы.</w:t>
      </w:r>
      <w:r w:rsidR="00D15B4A">
        <w:rPr>
          <w:color w:val="auto"/>
          <w:sz w:val="24"/>
          <w:szCs w:val="24"/>
        </w:rPr>
        <w:t xml:space="preserve"> </w:t>
      </w:r>
      <w:r w:rsidRPr="003F0DDA">
        <w:rPr>
          <w:color w:val="auto"/>
          <w:sz w:val="24"/>
          <w:szCs w:val="24"/>
        </w:rPr>
        <w:t xml:space="preserve">Дети </w:t>
      </w:r>
      <w:r w:rsidR="00586ACC">
        <w:rPr>
          <w:color w:val="auto"/>
          <w:sz w:val="24"/>
          <w:szCs w:val="24"/>
        </w:rPr>
        <w:t xml:space="preserve">уже могут использовать цвет.        </w:t>
      </w:r>
      <w:r w:rsidRPr="003F0DDA">
        <w:rPr>
          <w:color w:val="auto"/>
          <w:sz w:val="24"/>
          <w:szCs w:val="24"/>
        </w:rPr>
        <w:t>Большое значение  для развития мелкой моторики имеет лепка</w:t>
      </w:r>
      <w:proofErr w:type="gramStart"/>
      <w:r w:rsidRPr="003F0DDA">
        <w:rPr>
          <w:color w:val="auto"/>
          <w:sz w:val="24"/>
          <w:szCs w:val="24"/>
        </w:rPr>
        <w:t xml:space="preserve"> .</w:t>
      </w:r>
      <w:proofErr w:type="gramEnd"/>
      <w:r w:rsidRPr="003F0DDA">
        <w:rPr>
          <w:color w:val="auto"/>
          <w:sz w:val="24"/>
          <w:szCs w:val="24"/>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аппликаций</w:t>
      </w:r>
      <w:r w:rsidR="006A2F82">
        <w:rPr>
          <w:color w:val="auto"/>
          <w:sz w:val="24"/>
          <w:szCs w:val="24"/>
        </w:rPr>
        <w:t xml:space="preserve">   </w:t>
      </w:r>
      <w:r w:rsidRPr="003F0DDA">
        <w:rPr>
          <w:color w:val="auto"/>
          <w:sz w:val="24"/>
          <w:szCs w:val="24"/>
        </w:rPr>
        <w:t>.Конструктивная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roofErr w:type="gramStart"/>
      <w:r w:rsidR="00586ACC">
        <w:rPr>
          <w:color w:val="auto"/>
          <w:sz w:val="24"/>
          <w:szCs w:val="24"/>
        </w:rPr>
        <w:t xml:space="preserve"> </w:t>
      </w:r>
      <w:r w:rsidRPr="003F0DDA">
        <w:rPr>
          <w:color w:val="auto"/>
          <w:sz w:val="24"/>
          <w:szCs w:val="24"/>
        </w:rPr>
        <w:t>.</w:t>
      </w:r>
      <w:proofErr w:type="gramEnd"/>
      <w:r w:rsidRPr="003F0DDA">
        <w:rPr>
          <w:color w:val="auto"/>
          <w:sz w:val="24"/>
          <w:szCs w:val="24"/>
        </w:rPr>
        <w:t>Развивается память и внимание .По просьбе  взрослого дети могут запомнить три-четыре слова  и пять-шесть названий предметов .Концу младшего дошкольного возраста они способны запомнить значительные отрывки из любимых произведений.</w:t>
      </w:r>
      <w:r w:rsidR="00EF3070">
        <w:rPr>
          <w:color w:val="auto"/>
          <w:sz w:val="24"/>
          <w:szCs w:val="24"/>
        </w:rPr>
        <w:t xml:space="preserve"> </w:t>
      </w:r>
      <w:r w:rsidRPr="003F0DDA">
        <w:rPr>
          <w:color w:val="auto"/>
          <w:sz w:val="24"/>
          <w:szCs w:val="24"/>
        </w:rPr>
        <w:t xml:space="preserve">Продолжает развиваться </w:t>
      </w:r>
      <w:proofErr w:type="gramStart"/>
      <w:r w:rsidRPr="003F0DDA">
        <w:rPr>
          <w:color w:val="auto"/>
          <w:sz w:val="24"/>
          <w:szCs w:val="24"/>
        </w:rPr>
        <w:t>наглядно-действенно</w:t>
      </w:r>
      <w:proofErr w:type="gramEnd"/>
      <w:r w:rsidRPr="003F0DDA">
        <w:rPr>
          <w:color w:val="auto"/>
          <w:sz w:val="24"/>
          <w:szCs w:val="24"/>
        </w:rPr>
        <w:t xml:space="preserve"> мышление. При этом  преобразования ситуаций в ряде случаев осуществляются на основе целенаправленных проб с учетом желаемого результата</w:t>
      </w:r>
      <w:proofErr w:type="gramStart"/>
      <w:r w:rsidRPr="003F0DDA">
        <w:rPr>
          <w:color w:val="auto"/>
          <w:sz w:val="24"/>
          <w:szCs w:val="24"/>
        </w:rPr>
        <w:t xml:space="preserve"> .</w:t>
      </w:r>
      <w:proofErr w:type="gramEnd"/>
      <w:r w:rsidRPr="003F0DDA">
        <w:rPr>
          <w:color w:val="auto"/>
          <w:sz w:val="24"/>
          <w:szCs w:val="24"/>
        </w:rPr>
        <w:t>Дошкольники способны установить некоторые скрытые связи и отношения между предметами</w:t>
      </w:r>
    </w:p>
    <w:p w:rsidR="00586ACC" w:rsidRDefault="006A2F82" w:rsidP="00586ACC">
      <w:pPr>
        <w:spacing w:after="200" w:line="276" w:lineRule="auto"/>
        <w:ind w:left="0" w:right="0" w:firstLine="0"/>
        <w:jc w:val="left"/>
        <w:rPr>
          <w:color w:val="auto"/>
          <w:sz w:val="24"/>
          <w:szCs w:val="24"/>
        </w:rPr>
      </w:pPr>
      <w:r>
        <w:rPr>
          <w:color w:val="auto"/>
          <w:sz w:val="24"/>
          <w:szCs w:val="24"/>
        </w:rPr>
        <w:t xml:space="preserve"> </w:t>
      </w:r>
      <w:r w:rsidR="003F0DDA" w:rsidRPr="003F0DDA">
        <w:rPr>
          <w:color w:val="auto"/>
          <w:sz w:val="24"/>
          <w:szCs w:val="24"/>
        </w:rPr>
        <w:t>Взаимоотношения детей ярко проявляются в игровой  деятельности. Они скорее играют рядом</w:t>
      </w:r>
      <w:proofErr w:type="gramStart"/>
      <w:r w:rsidR="003F0DDA" w:rsidRPr="003F0DDA">
        <w:rPr>
          <w:color w:val="auto"/>
          <w:sz w:val="24"/>
          <w:szCs w:val="24"/>
        </w:rPr>
        <w:t xml:space="preserve"> ,</w:t>
      </w:r>
      <w:proofErr w:type="gramEnd"/>
      <w:r w:rsidR="003F0DDA" w:rsidRPr="003F0DDA">
        <w:rPr>
          <w:color w:val="auto"/>
          <w:sz w:val="24"/>
          <w:szCs w:val="24"/>
        </w:rPr>
        <w:t>чем активно вступают во взаимодействия.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r w:rsidR="00EF3070">
        <w:rPr>
          <w:color w:val="auto"/>
          <w:sz w:val="24"/>
          <w:szCs w:val="24"/>
        </w:rPr>
        <w:t xml:space="preserve"> </w:t>
      </w:r>
      <w:r w:rsidR="003F0DDA" w:rsidRPr="003F0DDA">
        <w:rPr>
          <w:color w:val="auto"/>
          <w:sz w:val="24"/>
          <w:szCs w:val="24"/>
        </w:rPr>
        <w:t>Начинает развиваться самооценка</w:t>
      </w:r>
      <w:proofErr w:type="gramStart"/>
      <w:r w:rsidR="003F0DDA" w:rsidRPr="003F0DDA">
        <w:rPr>
          <w:color w:val="auto"/>
          <w:sz w:val="24"/>
          <w:szCs w:val="24"/>
        </w:rPr>
        <w:t xml:space="preserve"> ,</w:t>
      </w:r>
      <w:proofErr w:type="gramEnd"/>
      <w:r w:rsidR="003F0DDA" w:rsidRPr="003F0DDA">
        <w:rPr>
          <w:color w:val="auto"/>
          <w:sz w:val="24"/>
          <w:szCs w:val="24"/>
        </w:rPr>
        <w:t xml:space="preserve">при этом дети в значительной мере ориентируются на оценку воспитателя .Продолжает развиваться </w:t>
      </w:r>
      <w:r w:rsidR="003F0DDA" w:rsidRPr="003F0DDA">
        <w:rPr>
          <w:color w:val="auto"/>
          <w:sz w:val="24"/>
          <w:szCs w:val="24"/>
        </w:rPr>
        <w:lastRenderedPageBreak/>
        <w:t>также их половая идентификация, что проявляется в характере выбираемых игрушек и сюжетов.</w:t>
      </w:r>
    </w:p>
    <w:p w:rsidR="00760424" w:rsidRPr="00586ACC" w:rsidRDefault="00760424" w:rsidP="00586ACC">
      <w:pPr>
        <w:spacing w:after="200" w:line="276" w:lineRule="auto"/>
        <w:ind w:left="0" w:right="0" w:firstLine="0"/>
        <w:jc w:val="left"/>
        <w:rPr>
          <w:color w:val="auto"/>
          <w:sz w:val="24"/>
          <w:szCs w:val="24"/>
        </w:rPr>
      </w:pPr>
      <w:r w:rsidRPr="00341DC7">
        <w:rPr>
          <w:sz w:val="24"/>
          <w:szCs w:val="24"/>
        </w:rPr>
        <w:t>Возрастная характеристика детей 4-5 лет</w:t>
      </w:r>
    </w:p>
    <w:p w:rsidR="00760424" w:rsidRPr="00341DC7" w:rsidRDefault="00760424" w:rsidP="00341DC7">
      <w:pPr>
        <w:ind w:left="-5" w:right="5" w:firstLine="713"/>
        <w:rPr>
          <w:sz w:val="24"/>
          <w:szCs w:val="24"/>
        </w:rPr>
      </w:pPr>
      <w:r w:rsidRPr="00341DC7">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60424" w:rsidRPr="00341DC7" w:rsidRDefault="00760424" w:rsidP="00341DC7">
      <w:pPr>
        <w:ind w:left="-5" w:right="5"/>
        <w:rPr>
          <w:sz w:val="24"/>
          <w:szCs w:val="24"/>
        </w:rPr>
      </w:pPr>
      <w:r w:rsidRPr="00341DC7">
        <w:rPr>
          <w:sz w:val="24"/>
          <w:szCs w:val="24"/>
        </w:rPr>
        <w:t xml:space="preserve">Значительное развитие получает </w:t>
      </w:r>
      <w:proofErr w:type="gramStart"/>
      <w:r w:rsidRPr="00341DC7">
        <w:rPr>
          <w:sz w:val="24"/>
          <w:szCs w:val="24"/>
        </w:rPr>
        <w:t>изобразительная</w:t>
      </w:r>
      <w:proofErr w:type="gramEnd"/>
      <w:r w:rsidRPr="00341DC7">
        <w:rPr>
          <w:sz w:val="24"/>
          <w:szCs w:val="24"/>
        </w:rPr>
        <w:t xml:space="preserve">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760424" w:rsidRPr="00341DC7" w:rsidRDefault="00760424" w:rsidP="006A2F82">
      <w:pPr>
        <w:ind w:left="-15" w:right="5" w:firstLine="0"/>
        <w:rPr>
          <w:sz w:val="24"/>
          <w:szCs w:val="24"/>
        </w:rPr>
      </w:pPr>
      <w:r w:rsidRPr="00341DC7">
        <w:rPr>
          <w:sz w:val="24"/>
          <w:szCs w:val="24"/>
        </w:rPr>
        <w:t xml:space="preserve">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w:t>
      </w:r>
    </w:p>
    <w:p w:rsidR="00760424" w:rsidRPr="00341DC7" w:rsidRDefault="00760424" w:rsidP="006A2F82">
      <w:pPr>
        <w:ind w:left="-15" w:right="5" w:firstLine="0"/>
        <w:rPr>
          <w:sz w:val="24"/>
          <w:szCs w:val="24"/>
        </w:rPr>
      </w:pPr>
      <w:r w:rsidRPr="00341DC7">
        <w:rPr>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60424" w:rsidRPr="00341DC7" w:rsidRDefault="00760424" w:rsidP="006A2F82">
      <w:pPr>
        <w:ind w:left="-15" w:right="5" w:firstLine="0"/>
        <w:rPr>
          <w:sz w:val="24"/>
          <w:szCs w:val="24"/>
        </w:rPr>
      </w:pPr>
      <w:r w:rsidRPr="00341DC7">
        <w:rPr>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
    <w:p w:rsidR="00760424" w:rsidRPr="00341DC7" w:rsidRDefault="00760424" w:rsidP="00A6276F">
      <w:pPr>
        <w:ind w:left="-5" w:right="5" w:firstLine="0"/>
        <w:rPr>
          <w:sz w:val="24"/>
          <w:szCs w:val="24"/>
        </w:rPr>
      </w:pPr>
      <w:r w:rsidRPr="00341DC7">
        <w:rPr>
          <w:sz w:val="24"/>
          <w:szCs w:val="24"/>
        </w:rPr>
        <w:t xml:space="preserve">Увеличивается устойчивость внимания. Ребенку оказывается доступной </w:t>
      </w:r>
      <w:proofErr w:type="gramStart"/>
      <w:r w:rsidRPr="00341DC7">
        <w:rPr>
          <w:sz w:val="24"/>
          <w:szCs w:val="24"/>
        </w:rPr>
        <w:t>сосредоточенная</w:t>
      </w:r>
      <w:proofErr w:type="gramEnd"/>
      <w:r w:rsidRPr="00341DC7">
        <w:rPr>
          <w:sz w:val="24"/>
          <w:szCs w:val="24"/>
        </w:rPr>
        <w:t xml:space="preserve"> деятельность в течение 15-20 минут. Он способен удерживать в памяти при выполнении каких-либо действий несложное условие. </w:t>
      </w:r>
    </w:p>
    <w:p w:rsidR="00760424" w:rsidRPr="00341DC7" w:rsidRDefault="00760424" w:rsidP="006A2F82">
      <w:pPr>
        <w:ind w:left="-5" w:right="5" w:firstLine="0"/>
        <w:rPr>
          <w:sz w:val="24"/>
          <w:szCs w:val="24"/>
        </w:rPr>
      </w:pPr>
      <w:r w:rsidRPr="00341DC7">
        <w:rPr>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760424" w:rsidRPr="00341DC7" w:rsidRDefault="00760424" w:rsidP="006A2F82">
      <w:pPr>
        <w:ind w:left="-5" w:right="5" w:firstLine="0"/>
        <w:rPr>
          <w:sz w:val="24"/>
          <w:szCs w:val="24"/>
        </w:rPr>
      </w:pPr>
      <w:r w:rsidRPr="00341DC7">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w:t>
      </w:r>
      <w:r w:rsidR="003663A0" w:rsidRPr="00341DC7">
        <w:rPr>
          <w:sz w:val="24"/>
          <w:szCs w:val="24"/>
        </w:rPr>
        <w:t>ивный характер, а при общении с</w:t>
      </w:r>
      <w:r w:rsidRPr="00341DC7">
        <w:rPr>
          <w:sz w:val="24"/>
          <w:szCs w:val="24"/>
        </w:rPr>
        <w:t xml:space="preserve"> взрослым становится </w:t>
      </w:r>
      <w:proofErr w:type="spellStart"/>
      <w:r w:rsidRPr="00341DC7">
        <w:rPr>
          <w:sz w:val="24"/>
          <w:szCs w:val="24"/>
        </w:rPr>
        <w:t>внеситуативной</w:t>
      </w:r>
      <w:proofErr w:type="spellEnd"/>
      <w:r w:rsidRPr="00341DC7">
        <w:rPr>
          <w:sz w:val="24"/>
          <w:szCs w:val="24"/>
        </w:rPr>
        <w:t xml:space="preserve">. </w:t>
      </w:r>
    </w:p>
    <w:p w:rsidR="00760424" w:rsidRPr="00341DC7" w:rsidRDefault="00760424" w:rsidP="006A2F82">
      <w:pPr>
        <w:ind w:left="-5" w:right="5" w:firstLine="0"/>
        <w:rPr>
          <w:sz w:val="24"/>
          <w:szCs w:val="24"/>
        </w:rPr>
      </w:pPr>
      <w:r w:rsidRPr="00341DC7">
        <w:rPr>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она вызывает у него интерес. </w:t>
      </w:r>
    </w:p>
    <w:p w:rsidR="00760424" w:rsidRPr="00341DC7" w:rsidRDefault="00760424" w:rsidP="006A2F82">
      <w:pPr>
        <w:ind w:left="-15" w:right="5" w:firstLine="0"/>
        <w:rPr>
          <w:sz w:val="24"/>
          <w:szCs w:val="24"/>
        </w:rPr>
      </w:pPr>
      <w:r w:rsidRPr="00341DC7">
        <w:rPr>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60424" w:rsidRPr="00341DC7" w:rsidRDefault="00760424" w:rsidP="006A2F82">
      <w:pPr>
        <w:ind w:left="-15" w:right="5" w:firstLine="0"/>
        <w:rPr>
          <w:sz w:val="24"/>
          <w:szCs w:val="24"/>
        </w:rPr>
      </w:pPr>
      <w:r w:rsidRPr="00341DC7">
        <w:rPr>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41DC7">
        <w:rPr>
          <w:sz w:val="24"/>
          <w:szCs w:val="24"/>
        </w:rPr>
        <w:t>конкурентность</w:t>
      </w:r>
      <w:proofErr w:type="spellEnd"/>
      <w:r w:rsidRPr="00341DC7">
        <w:rPr>
          <w:sz w:val="24"/>
          <w:szCs w:val="24"/>
        </w:rPr>
        <w:t xml:space="preserve">, </w:t>
      </w:r>
      <w:proofErr w:type="spellStart"/>
      <w:r w:rsidRPr="00341DC7">
        <w:rPr>
          <w:sz w:val="24"/>
          <w:szCs w:val="24"/>
        </w:rPr>
        <w:lastRenderedPageBreak/>
        <w:t>соревновательность</w:t>
      </w:r>
      <w:proofErr w:type="spellEnd"/>
      <w:r w:rsidRPr="00341DC7">
        <w:rPr>
          <w:sz w:val="24"/>
          <w:szCs w:val="24"/>
        </w:rPr>
        <w:t xml:space="preserve">. Последняя важна для сравнения себя </w:t>
      </w:r>
      <w:proofErr w:type="gramStart"/>
      <w:r w:rsidRPr="00341DC7">
        <w:rPr>
          <w:sz w:val="24"/>
          <w:szCs w:val="24"/>
        </w:rPr>
        <w:t>с</w:t>
      </w:r>
      <w:proofErr w:type="gramEnd"/>
      <w:r w:rsidR="00586ACC">
        <w:rPr>
          <w:sz w:val="24"/>
          <w:szCs w:val="24"/>
        </w:rPr>
        <w:t xml:space="preserve"> </w:t>
      </w:r>
      <w:proofErr w:type="gramStart"/>
      <w:r w:rsidRPr="00341DC7">
        <w:rPr>
          <w:sz w:val="24"/>
          <w:szCs w:val="24"/>
        </w:rPr>
        <w:t>другим</w:t>
      </w:r>
      <w:proofErr w:type="gramEnd"/>
      <w:r w:rsidRPr="00341DC7">
        <w:rPr>
          <w:sz w:val="24"/>
          <w:szCs w:val="24"/>
        </w:rPr>
        <w:t xml:space="preserve">, что ведет к развитию образа Я ребенка, его детализации. </w:t>
      </w:r>
    </w:p>
    <w:p w:rsidR="00A95E00" w:rsidRDefault="00760424" w:rsidP="00A95E00">
      <w:pPr>
        <w:pStyle w:val="c0"/>
        <w:shd w:val="clear" w:color="auto" w:fill="FFFFFF"/>
        <w:spacing w:before="0" w:beforeAutospacing="0" w:after="0" w:afterAutospacing="0"/>
        <w:jc w:val="both"/>
      </w:pPr>
      <w:proofErr w:type="gramStart"/>
      <w:r w:rsidRPr="00341DC7">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41DC7">
        <w:t>эгоцентричностью</w:t>
      </w:r>
      <w:proofErr w:type="spellEnd"/>
      <w:r w:rsidRPr="00341DC7">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341DC7">
        <w:t>конкурентности</w:t>
      </w:r>
      <w:proofErr w:type="spellEnd"/>
      <w:r w:rsidRPr="00341DC7">
        <w:t xml:space="preserve">, </w:t>
      </w:r>
      <w:proofErr w:type="spellStart"/>
      <w:r w:rsidRPr="00341DC7">
        <w:t>соревновательности</w:t>
      </w:r>
      <w:proofErr w:type="spellEnd"/>
      <w:r w:rsidRPr="00341DC7">
        <w:t xml:space="preserve"> со сверстниками, дальнейшим развитием образа Я ребенка, его детализацией</w:t>
      </w:r>
      <w:r w:rsidR="00586ACC">
        <w:t>.</w:t>
      </w:r>
      <w:proofErr w:type="gramEnd"/>
    </w:p>
    <w:p w:rsidR="00A95E00" w:rsidRDefault="00A95E00" w:rsidP="00A95E00">
      <w:pPr>
        <w:pStyle w:val="c0"/>
        <w:shd w:val="clear" w:color="auto" w:fill="FFFFFF"/>
        <w:spacing w:before="0" w:beforeAutospacing="0" w:after="0" w:afterAutospacing="0"/>
        <w:jc w:val="both"/>
      </w:pPr>
      <w:r>
        <w:t>Возрастная  характеристика детей 5-6 лет.</w:t>
      </w:r>
    </w:p>
    <w:p w:rsidR="00A95E00" w:rsidRDefault="00760424" w:rsidP="00A95E00">
      <w:pPr>
        <w:pStyle w:val="c0"/>
        <w:shd w:val="clear" w:color="auto" w:fill="FFFFFF"/>
        <w:spacing w:before="0" w:beforeAutospacing="0" w:after="0" w:afterAutospacing="0"/>
        <w:jc w:val="both"/>
      </w:pPr>
      <w:r w:rsidRPr="00341DC7">
        <w:t xml:space="preserve"> </w:t>
      </w:r>
      <w:r w:rsidR="00A95E00">
        <w:t xml:space="preserve">В возрасте 5-6 лет дети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w:t>
      </w:r>
      <w:proofErr w:type="gramStart"/>
      <w:r w:rsidR="00A95E00">
        <w:t>изобразительная</w:t>
      </w:r>
      <w:proofErr w:type="gramEnd"/>
      <w:r w:rsidR="00A95E00">
        <w:t xml:space="preserve"> деятельность детей. Это возраст 12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proofErr w:type="gramStart"/>
      <w:r w:rsidR="00A95E00">
        <w:t>Конструктивная</w:t>
      </w:r>
      <w:proofErr w:type="gramEnd"/>
      <w:r w:rsidR="00A95E00">
        <w:t xml:space="preserve">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w:t>
      </w:r>
      <w:r w:rsidR="00A95E00">
        <w:lastRenderedPageBreak/>
        <w:t xml:space="preserve">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13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00A95E00">
        <w:t>непроизвольного</w:t>
      </w:r>
      <w:proofErr w:type="gramEnd"/>
      <w:r w:rsidR="00A95E00">
        <w:t xml:space="preserve"> к произвольному вниманию. 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w:t>
      </w:r>
      <w:r w:rsidR="00A95E00" w:rsidRPr="00B616D8">
        <w:t>внимание, речь, образ Я.</w:t>
      </w:r>
    </w:p>
    <w:p w:rsidR="00760424" w:rsidRPr="00586ACC" w:rsidRDefault="006A2F82" w:rsidP="006A2F82">
      <w:pPr>
        <w:spacing w:after="26" w:line="259" w:lineRule="auto"/>
        <w:ind w:left="0" w:right="0" w:firstLine="0"/>
        <w:rPr>
          <w:b/>
          <w:sz w:val="24"/>
          <w:szCs w:val="24"/>
          <w:u w:val="single" w:color="000000"/>
        </w:rPr>
      </w:pPr>
      <w:r w:rsidRPr="00586ACC">
        <w:rPr>
          <w:sz w:val="24"/>
          <w:szCs w:val="24"/>
        </w:rPr>
        <w:t xml:space="preserve"> </w:t>
      </w:r>
      <w:r w:rsidR="00760424" w:rsidRPr="00586ACC">
        <w:rPr>
          <w:sz w:val="24"/>
          <w:szCs w:val="24"/>
        </w:rPr>
        <w:t>Возрастная характеристика детей 6-7 лет</w:t>
      </w:r>
    </w:p>
    <w:p w:rsidR="00760424" w:rsidRPr="00341DC7" w:rsidRDefault="00760424" w:rsidP="00341DC7">
      <w:pPr>
        <w:ind w:left="-15" w:right="5" w:firstLine="708"/>
        <w:rPr>
          <w:sz w:val="24"/>
          <w:szCs w:val="24"/>
        </w:rPr>
      </w:pPr>
      <w:r w:rsidRPr="00341DC7">
        <w:rPr>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60424" w:rsidRPr="00341DC7" w:rsidRDefault="00760424" w:rsidP="00586ACC">
      <w:pPr>
        <w:ind w:left="-15" w:right="5" w:firstLine="0"/>
        <w:rPr>
          <w:sz w:val="24"/>
          <w:szCs w:val="24"/>
        </w:rPr>
      </w:pPr>
      <w:r w:rsidRPr="00341DC7">
        <w:rPr>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341DC7">
        <w:rPr>
          <w:sz w:val="24"/>
          <w:szCs w:val="24"/>
        </w:rPr>
        <w:t xml:space="preserve">При этом дети способны отслеживать поведение партнеров по всему игровому пространству и </w:t>
      </w:r>
      <w:r w:rsidRPr="00341DC7">
        <w:rPr>
          <w:sz w:val="24"/>
          <w:szCs w:val="24"/>
        </w:rPr>
        <w:lastRenderedPageBreak/>
        <w:t>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341DC7">
        <w:rPr>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60424" w:rsidRPr="00341DC7" w:rsidRDefault="00760424" w:rsidP="00586ACC">
      <w:pPr>
        <w:ind w:left="-15" w:right="5" w:firstLine="0"/>
        <w:rPr>
          <w:sz w:val="24"/>
          <w:szCs w:val="24"/>
        </w:rPr>
      </w:pPr>
      <w:r w:rsidRPr="00341DC7">
        <w:rPr>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w:t>
      </w:r>
      <w:r w:rsidRPr="008F1A15">
        <w:rPr>
          <w:sz w:val="22"/>
          <w:szCs w:val="24"/>
        </w:rPr>
        <w:t xml:space="preserve">й и т. д. Часто встречаются и бытовые сюжеты: мама и дочка, комната и т. д. </w:t>
      </w:r>
    </w:p>
    <w:p w:rsidR="00760424" w:rsidRPr="00341DC7" w:rsidRDefault="00760424" w:rsidP="00586ACC">
      <w:pPr>
        <w:ind w:left="-15" w:right="5" w:firstLine="0"/>
        <w:rPr>
          <w:sz w:val="24"/>
          <w:szCs w:val="24"/>
        </w:rPr>
      </w:pPr>
      <w:r w:rsidRPr="00341DC7">
        <w:rPr>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760424" w:rsidRPr="00341DC7" w:rsidRDefault="00760424" w:rsidP="00586ACC">
      <w:pPr>
        <w:ind w:left="-15" w:right="5" w:firstLine="0"/>
        <w:rPr>
          <w:sz w:val="24"/>
          <w:szCs w:val="24"/>
        </w:rPr>
      </w:pPr>
      <w:r w:rsidRPr="00341DC7">
        <w:rPr>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760424" w:rsidRPr="00341DC7" w:rsidRDefault="00760424" w:rsidP="00586ACC">
      <w:pPr>
        <w:ind w:left="-15" w:right="5" w:firstLine="0"/>
        <w:rPr>
          <w:sz w:val="24"/>
          <w:szCs w:val="24"/>
        </w:rPr>
      </w:pPr>
      <w:r w:rsidRPr="00341DC7">
        <w:rPr>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341DC7">
        <w:rPr>
          <w:sz w:val="24"/>
          <w:szCs w:val="24"/>
        </w:rPr>
        <w:t>постройки</w:t>
      </w:r>
      <w:proofErr w:type="gramEnd"/>
      <w:r w:rsidRPr="00341DC7">
        <w:rPr>
          <w:sz w:val="24"/>
          <w:szCs w:val="24"/>
        </w:rPr>
        <w:t xml:space="preserve"> как по собственному замыслу, так и по условиям. </w:t>
      </w:r>
    </w:p>
    <w:p w:rsidR="00760424" w:rsidRPr="00341DC7" w:rsidRDefault="00760424" w:rsidP="00586ACC">
      <w:pPr>
        <w:ind w:left="-15" w:right="5" w:firstLine="0"/>
        <w:rPr>
          <w:sz w:val="24"/>
          <w:szCs w:val="24"/>
        </w:rPr>
      </w:pPr>
      <w:r w:rsidRPr="00341DC7">
        <w:rPr>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60424" w:rsidRPr="00341DC7" w:rsidRDefault="00760424" w:rsidP="00586ACC">
      <w:pPr>
        <w:ind w:left="-15" w:right="5" w:firstLine="0"/>
        <w:rPr>
          <w:sz w:val="24"/>
          <w:szCs w:val="24"/>
        </w:rPr>
      </w:pPr>
      <w:r w:rsidRPr="00341DC7">
        <w:rPr>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760424" w:rsidRPr="00341DC7" w:rsidRDefault="00760424" w:rsidP="00586ACC">
      <w:pPr>
        <w:ind w:left="-15" w:right="5" w:firstLine="0"/>
        <w:rPr>
          <w:sz w:val="24"/>
          <w:szCs w:val="24"/>
        </w:rPr>
      </w:pPr>
      <w:r w:rsidRPr="00341DC7">
        <w:rPr>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60424" w:rsidRPr="00341DC7" w:rsidRDefault="00760424" w:rsidP="00586ACC">
      <w:pPr>
        <w:ind w:left="-15" w:right="5" w:firstLine="0"/>
        <w:rPr>
          <w:sz w:val="24"/>
          <w:szCs w:val="24"/>
        </w:rPr>
      </w:pPr>
      <w:r w:rsidRPr="00341DC7">
        <w:rPr>
          <w:sz w:val="24"/>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760424" w:rsidRPr="00341DC7" w:rsidRDefault="00760424" w:rsidP="00341DC7">
      <w:pPr>
        <w:ind w:left="-5" w:right="5"/>
        <w:rPr>
          <w:sz w:val="24"/>
          <w:szCs w:val="24"/>
        </w:rPr>
      </w:pPr>
      <w:r w:rsidRPr="00341DC7">
        <w:rPr>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w:t>
      </w:r>
      <w:r w:rsidRPr="00341DC7">
        <w:rPr>
          <w:sz w:val="24"/>
          <w:szCs w:val="24"/>
        </w:rPr>
        <w:lastRenderedPageBreak/>
        <w:t xml:space="preserve">объяснить различными влияниями, в том числе и средств массовой информации, приводящими к стереотипности детских образов. </w:t>
      </w:r>
    </w:p>
    <w:p w:rsidR="00760424" w:rsidRPr="00341DC7" w:rsidRDefault="00760424" w:rsidP="00341DC7">
      <w:pPr>
        <w:ind w:left="-5" w:right="5"/>
        <w:rPr>
          <w:sz w:val="24"/>
          <w:szCs w:val="24"/>
        </w:rPr>
      </w:pPr>
      <w:r w:rsidRPr="00341DC7">
        <w:rPr>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60424" w:rsidRPr="00341DC7" w:rsidRDefault="00760424" w:rsidP="00586ACC">
      <w:pPr>
        <w:ind w:left="-15" w:right="5" w:firstLine="0"/>
        <w:rPr>
          <w:sz w:val="24"/>
          <w:szCs w:val="24"/>
        </w:rPr>
      </w:pPr>
      <w:r w:rsidRPr="00341DC7">
        <w:rPr>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760424" w:rsidRPr="00341DC7" w:rsidRDefault="00760424" w:rsidP="00341DC7">
      <w:pPr>
        <w:ind w:left="-5" w:right="5"/>
        <w:rPr>
          <w:sz w:val="24"/>
          <w:szCs w:val="24"/>
        </w:rPr>
      </w:pPr>
      <w:r w:rsidRPr="00341DC7">
        <w:rPr>
          <w:sz w:val="24"/>
          <w:szCs w:val="24"/>
        </w:rPr>
        <w:t xml:space="preserve">В результате правильно организованной образовательной работы у дошкольников развиваются </w:t>
      </w:r>
      <w:proofErr w:type="gramStart"/>
      <w:r w:rsidRPr="00341DC7">
        <w:rPr>
          <w:sz w:val="24"/>
          <w:szCs w:val="24"/>
        </w:rPr>
        <w:t>диалогическая</w:t>
      </w:r>
      <w:proofErr w:type="gramEnd"/>
      <w:r w:rsidRPr="00341DC7">
        <w:rPr>
          <w:sz w:val="24"/>
          <w:szCs w:val="24"/>
        </w:rPr>
        <w:t xml:space="preserve"> и некоторые виды монологической речи. </w:t>
      </w:r>
    </w:p>
    <w:p w:rsidR="00760424" w:rsidRPr="00341DC7" w:rsidRDefault="00760424" w:rsidP="00586ACC">
      <w:pPr>
        <w:ind w:left="-15" w:right="5" w:firstLine="0"/>
        <w:rPr>
          <w:sz w:val="24"/>
          <w:szCs w:val="24"/>
        </w:rPr>
      </w:pPr>
      <w:r w:rsidRPr="00341DC7">
        <w:rPr>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60424" w:rsidRPr="00341DC7" w:rsidRDefault="00760424" w:rsidP="00586ACC">
      <w:pPr>
        <w:spacing w:after="136"/>
        <w:ind w:left="-15" w:right="5" w:firstLine="0"/>
        <w:rPr>
          <w:sz w:val="24"/>
          <w:szCs w:val="24"/>
        </w:rPr>
      </w:pPr>
      <w:r w:rsidRPr="00341DC7">
        <w:rPr>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760424" w:rsidRPr="009D06B3" w:rsidRDefault="00760424" w:rsidP="00760424">
      <w:pPr>
        <w:spacing w:after="33" w:line="259" w:lineRule="auto"/>
        <w:ind w:left="0" w:right="0" w:firstLine="0"/>
        <w:jc w:val="left"/>
        <w:rPr>
          <w:szCs w:val="28"/>
        </w:rPr>
      </w:pPr>
    </w:p>
    <w:p w:rsidR="00760424" w:rsidRDefault="00760424" w:rsidP="00760424">
      <w:pPr>
        <w:spacing w:line="266" w:lineRule="auto"/>
        <w:ind w:left="-5" w:right="294" w:firstLine="698"/>
        <w:jc w:val="center"/>
        <w:rPr>
          <w:b/>
          <w:szCs w:val="28"/>
        </w:rPr>
      </w:pPr>
      <w:r>
        <w:rPr>
          <w:b/>
          <w:szCs w:val="28"/>
        </w:rPr>
        <w:t>2.2.Описание образовательной деятельности  в соответствии  с направлениями развития ребенка.</w:t>
      </w:r>
    </w:p>
    <w:p w:rsidR="00760424" w:rsidRPr="00341DC7" w:rsidRDefault="00760424" w:rsidP="00341DC7">
      <w:pPr>
        <w:shd w:val="clear" w:color="auto" w:fill="FFFFFF"/>
        <w:spacing w:after="171" w:line="343" w:lineRule="atLeast"/>
        <w:ind w:left="-257" w:right="-257" w:firstLine="0"/>
        <w:rPr>
          <w:color w:val="auto"/>
          <w:sz w:val="24"/>
          <w:szCs w:val="24"/>
        </w:rPr>
      </w:pPr>
      <w:r w:rsidRPr="000F3014">
        <w:rPr>
          <w:rFonts w:ascii="Helvetica" w:hAnsi="Helvetica" w:cs="Helvetica"/>
          <w:color w:val="333333"/>
          <w:sz w:val="24"/>
          <w:szCs w:val="24"/>
        </w:rPr>
        <w:br/>
      </w:r>
      <w:r w:rsidR="00A6276F">
        <w:rPr>
          <w:color w:val="auto"/>
          <w:sz w:val="24"/>
          <w:szCs w:val="24"/>
        </w:rPr>
        <w:t xml:space="preserve">      </w:t>
      </w:r>
      <w:r w:rsidR="00A6276F">
        <w:rPr>
          <w:color w:val="auto"/>
          <w:sz w:val="24"/>
          <w:szCs w:val="24"/>
        </w:rPr>
        <w:tab/>
      </w:r>
      <w:r w:rsidRPr="00341DC7">
        <w:rPr>
          <w:color w:val="auto"/>
          <w:sz w:val="24"/>
          <w:szCs w:val="24"/>
        </w:rPr>
        <w:t>Рабочая программа определяет содержание и организацию воспитательного и образовательного процесса в подготовительной к школе группе детского сада, она направлена на формирование общей культуры, развитие физических, интеллектуальных и</w:t>
      </w:r>
      <w:r w:rsidR="005A4BEB">
        <w:rPr>
          <w:color w:val="auto"/>
          <w:sz w:val="24"/>
          <w:szCs w:val="24"/>
        </w:rPr>
        <w:t xml:space="preserve"> личностных качеств детей 2</w:t>
      </w:r>
      <w:r w:rsidR="00430775">
        <w:rPr>
          <w:color w:val="auto"/>
          <w:sz w:val="24"/>
          <w:szCs w:val="24"/>
        </w:rPr>
        <w:t>-7</w:t>
      </w:r>
      <w:r w:rsidRPr="00341DC7">
        <w:rPr>
          <w:color w:val="auto"/>
          <w:sz w:val="24"/>
          <w:szCs w:val="24"/>
        </w:rPr>
        <w:t>лет, формирование у них предпосылок учебной деятельности, обеспечение их дальнейшей социальной успешности, сохранение и укрепление здоровья.</w:t>
      </w:r>
    </w:p>
    <w:p w:rsidR="00760424" w:rsidRPr="00341DC7" w:rsidRDefault="00760424" w:rsidP="00A6276F">
      <w:pPr>
        <w:shd w:val="clear" w:color="auto" w:fill="FFFFFF"/>
        <w:spacing w:after="171" w:line="343" w:lineRule="atLeast"/>
        <w:ind w:left="-257" w:right="-257" w:firstLine="965"/>
        <w:rPr>
          <w:color w:val="auto"/>
          <w:sz w:val="24"/>
          <w:szCs w:val="24"/>
        </w:rPr>
      </w:pPr>
      <w:r w:rsidRPr="00341DC7">
        <w:rPr>
          <w:color w:val="auto"/>
          <w:sz w:val="24"/>
          <w:szCs w:val="24"/>
        </w:rPr>
        <w:t>Рабочая программа строится с учетом принципа интеграции, что позволяет гармонизировать воспитательно-образовательный процесс и гибко его планировать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760424" w:rsidRPr="00341DC7" w:rsidRDefault="00760424" w:rsidP="00341DC7">
      <w:pPr>
        <w:shd w:val="clear" w:color="auto" w:fill="FFFFFF"/>
        <w:spacing w:after="171" w:line="343" w:lineRule="atLeast"/>
        <w:ind w:left="-257" w:right="-257" w:firstLine="0"/>
        <w:rPr>
          <w:color w:val="auto"/>
          <w:sz w:val="24"/>
          <w:szCs w:val="24"/>
        </w:rPr>
      </w:pPr>
      <w:r w:rsidRPr="00341DC7">
        <w:rPr>
          <w:color w:val="auto"/>
          <w:sz w:val="24"/>
          <w:szCs w:val="24"/>
        </w:rPr>
        <w:t>Рабочая программа построена с учётом использования следующих образовательных областей:</w:t>
      </w:r>
    </w:p>
    <w:p w:rsidR="00760424" w:rsidRPr="00341DC7" w:rsidRDefault="00760424" w:rsidP="00341DC7">
      <w:pPr>
        <w:numPr>
          <w:ilvl w:val="0"/>
          <w:numId w:val="14"/>
        </w:numPr>
        <w:shd w:val="clear" w:color="auto" w:fill="FFFFFF"/>
        <w:spacing w:after="171" w:line="343" w:lineRule="atLeast"/>
        <w:ind w:left="463" w:right="-257"/>
        <w:rPr>
          <w:color w:val="auto"/>
          <w:sz w:val="24"/>
          <w:szCs w:val="24"/>
        </w:rPr>
      </w:pPr>
      <w:r w:rsidRPr="00341DC7">
        <w:rPr>
          <w:color w:val="auto"/>
          <w:sz w:val="24"/>
          <w:szCs w:val="24"/>
        </w:rPr>
        <w:t>Социально - коммуникативное развитие</w:t>
      </w:r>
    </w:p>
    <w:p w:rsidR="00760424" w:rsidRPr="00341DC7" w:rsidRDefault="00760424" w:rsidP="00341DC7">
      <w:pPr>
        <w:numPr>
          <w:ilvl w:val="0"/>
          <w:numId w:val="14"/>
        </w:numPr>
        <w:shd w:val="clear" w:color="auto" w:fill="FFFFFF"/>
        <w:spacing w:after="171" w:line="343" w:lineRule="atLeast"/>
        <w:ind w:left="463" w:right="-257"/>
        <w:rPr>
          <w:color w:val="auto"/>
          <w:sz w:val="24"/>
          <w:szCs w:val="24"/>
        </w:rPr>
      </w:pPr>
      <w:r w:rsidRPr="00341DC7">
        <w:rPr>
          <w:color w:val="auto"/>
          <w:sz w:val="24"/>
          <w:szCs w:val="24"/>
        </w:rPr>
        <w:t>Познавательное развитие</w:t>
      </w:r>
    </w:p>
    <w:p w:rsidR="00760424" w:rsidRPr="00341DC7" w:rsidRDefault="00760424" w:rsidP="00341DC7">
      <w:pPr>
        <w:numPr>
          <w:ilvl w:val="0"/>
          <w:numId w:val="14"/>
        </w:numPr>
        <w:shd w:val="clear" w:color="auto" w:fill="FFFFFF"/>
        <w:spacing w:after="171" w:line="343" w:lineRule="atLeast"/>
        <w:ind w:left="463" w:right="-257"/>
        <w:rPr>
          <w:color w:val="auto"/>
          <w:sz w:val="24"/>
          <w:szCs w:val="24"/>
        </w:rPr>
      </w:pPr>
      <w:r w:rsidRPr="00341DC7">
        <w:rPr>
          <w:color w:val="auto"/>
          <w:sz w:val="24"/>
          <w:szCs w:val="24"/>
        </w:rPr>
        <w:t>Речевое развитие</w:t>
      </w:r>
    </w:p>
    <w:p w:rsidR="00760424" w:rsidRPr="00341DC7" w:rsidRDefault="00760424" w:rsidP="00341DC7">
      <w:pPr>
        <w:numPr>
          <w:ilvl w:val="0"/>
          <w:numId w:val="14"/>
        </w:numPr>
        <w:shd w:val="clear" w:color="auto" w:fill="FFFFFF"/>
        <w:spacing w:after="171" w:line="343" w:lineRule="atLeast"/>
        <w:ind w:left="463" w:right="-257"/>
        <w:rPr>
          <w:color w:val="auto"/>
          <w:sz w:val="24"/>
          <w:szCs w:val="24"/>
        </w:rPr>
      </w:pPr>
      <w:r w:rsidRPr="00341DC7">
        <w:rPr>
          <w:color w:val="auto"/>
          <w:sz w:val="24"/>
          <w:szCs w:val="24"/>
        </w:rPr>
        <w:t>Художественно - эстетическое развитие</w:t>
      </w:r>
    </w:p>
    <w:p w:rsidR="00760424" w:rsidRPr="00341DC7" w:rsidRDefault="00760424" w:rsidP="00341DC7">
      <w:pPr>
        <w:numPr>
          <w:ilvl w:val="0"/>
          <w:numId w:val="14"/>
        </w:numPr>
        <w:shd w:val="clear" w:color="auto" w:fill="FFFFFF"/>
        <w:spacing w:after="171" w:line="343" w:lineRule="atLeast"/>
        <w:ind w:left="463" w:right="-257"/>
        <w:rPr>
          <w:color w:val="auto"/>
          <w:sz w:val="24"/>
          <w:szCs w:val="24"/>
        </w:rPr>
      </w:pPr>
      <w:r w:rsidRPr="00341DC7">
        <w:rPr>
          <w:color w:val="auto"/>
          <w:sz w:val="24"/>
          <w:szCs w:val="24"/>
        </w:rPr>
        <w:t>Физическое развитие</w:t>
      </w:r>
    </w:p>
    <w:p w:rsidR="00760424" w:rsidRPr="00760424" w:rsidRDefault="00760424" w:rsidP="00A6276F">
      <w:pPr>
        <w:shd w:val="clear" w:color="auto" w:fill="FFFFFF"/>
        <w:spacing w:after="171" w:line="343" w:lineRule="atLeast"/>
        <w:ind w:right="-257" w:firstLine="698"/>
        <w:rPr>
          <w:color w:val="auto"/>
          <w:sz w:val="24"/>
          <w:szCs w:val="24"/>
        </w:rPr>
      </w:pPr>
      <w:r w:rsidRPr="00341DC7">
        <w:rPr>
          <w:color w:val="auto"/>
          <w:sz w:val="24"/>
          <w:szCs w:val="24"/>
          <w:shd w:val="clear" w:color="auto" w:fill="FFFFFF"/>
        </w:rPr>
        <w:lastRenderedPageBreak/>
        <w:t>Рабочая программа предусматривает решение программных образовательных задач не только в рамках непосредственной образовательной деятельности, но ив ходе режимных моментов - как в совместной деятельности взрослого и детей, так и в  самостоятельной  деятельности  дошкольников.</w:t>
      </w:r>
    </w:p>
    <w:p w:rsidR="00BF217C" w:rsidRDefault="007B02D7" w:rsidP="00BF217C">
      <w:pPr>
        <w:spacing w:after="26" w:line="259" w:lineRule="auto"/>
        <w:ind w:left="-5" w:right="0" w:firstLine="698"/>
        <w:jc w:val="center"/>
        <w:rPr>
          <w:b/>
          <w:szCs w:val="28"/>
        </w:rPr>
      </w:pPr>
      <w:r>
        <w:rPr>
          <w:b/>
          <w:szCs w:val="28"/>
        </w:rPr>
        <w:t>2.2.1</w:t>
      </w:r>
      <w:r w:rsidR="00793DC4">
        <w:rPr>
          <w:b/>
          <w:szCs w:val="28"/>
        </w:rPr>
        <w:t xml:space="preserve">. </w:t>
      </w:r>
      <w:proofErr w:type="gramStart"/>
      <w:r w:rsidR="00793DC4">
        <w:rPr>
          <w:b/>
          <w:szCs w:val="28"/>
        </w:rPr>
        <w:t>О</w:t>
      </w:r>
      <w:r w:rsidR="00BF217C">
        <w:rPr>
          <w:b/>
          <w:szCs w:val="28"/>
        </w:rPr>
        <w:t>бразовательная</w:t>
      </w:r>
      <w:proofErr w:type="gramEnd"/>
      <w:r w:rsidR="00BF217C">
        <w:rPr>
          <w:b/>
          <w:szCs w:val="28"/>
        </w:rPr>
        <w:t xml:space="preserve"> деятельность в соответствии с направлением развития детей</w:t>
      </w:r>
    </w:p>
    <w:p w:rsidR="007B02D7" w:rsidRPr="007B02D7" w:rsidRDefault="007B02D7" w:rsidP="00BF217C">
      <w:pPr>
        <w:spacing w:after="26" w:line="259" w:lineRule="auto"/>
        <w:ind w:left="-5" w:right="0" w:firstLine="698"/>
        <w:jc w:val="center"/>
        <w:rPr>
          <w:b/>
          <w:szCs w:val="28"/>
        </w:rPr>
      </w:pPr>
      <w:r w:rsidRPr="007B02D7">
        <w:rPr>
          <w:b/>
          <w:szCs w:val="28"/>
        </w:rPr>
        <w:t>Образовательная область «Социально-коммуникативное развитие»</w:t>
      </w:r>
    </w:p>
    <w:p w:rsidR="007B02D7" w:rsidRPr="00341DC7" w:rsidRDefault="007B02D7" w:rsidP="00A6276F">
      <w:pPr>
        <w:ind w:left="-5" w:right="5" w:firstLine="698"/>
        <w:rPr>
          <w:sz w:val="24"/>
          <w:szCs w:val="24"/>
        </w:rPr>
      </w:pPr>
      <w:r w:rsidRPr="00341DC7">
        <w:rPr>
          <w:sz w:val="24"/>
          <w:szCs w:val="24"/>
        </w:rPr>
        <w:t xml:space="preserve">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  развитие игровой деятельности детей; </w:t>
      </w:r>
    </w:p>
    <w:p w:rsidR="007B02D7" w:rsidRPr="00341DC7" w:rsidRDefault="007B02D7" w:rsidP="00341DC7">
      <w:pPr>
        <w:ind w:left="-5" w:right="5"/>
        <w:rPr>
          <w:sz w:val="24"/>
          <w:szCs w:val="24"/>
        </w:rPr>
      </w:pPr>
      <w:r w:rsidRPr="00341DC7">
        <w:rPr>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w:t>
      </w:r>
    </w:p>
    <w:p w:rsidR="007B02D7" w:rsidRPr="00341DC7" w:rsidRDefault="007B02D7" w:rsidP="00341DC7">
      <w:pPr>
        <w:ind w:left="-5" w:right="5"/>
        <w:rPr>
          <w:sz w:val="24"/>
          <w:szCs w:val="24"/>
        </w:rPr>
      </w:pPr>
      <w:r w:rsidRPr="00341DC7">
        <w:rPr>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7B02D7" w:rsidRPr="00341DC7" w:rsidRDefault="00447B24" w:rsidP="00341DC7">
      <w:pPr>
        <w:spacing w:after="0" w:line="259" w:lineRule="auto"/>
        <w:ind w:right="6"/>
        <w:rPr>
          <w:sz w:val="24"/>
          <w:szCs w:val="24"/>
        </w:rPr>
      </w:pPr>
      <w:r>
        <w:rPr>
          <w:sz w:val="24"/>
          <w:szCs w:val="24"/>
        </w:rPr>
        <w:t>Младшая подгруппа (</w:t>
      </w:r>
      <w:r w:rsidR="005A4BEB">
        <w:rPr>
          <w:sz w:val="24"/>
          <w:szCs w:val="24"/>
        </w:rPr>
        <w:t>от 2</w:t>
      </w:r>
      <w:r>
        <w:rPr>
          <w:sz w:val="24"/>
          <w:szCs w:val="24"/>
        </w:rPr>
        <w:t xml:space="preserve"> до 5 </w:t>
      </w:r>
      <w:r w:rsidR="007B02D7" w:rsidRPr="00341DC7">
        <w:rPr>
          <w:sz w:val="24"/>
          <w:szCs w:val="24"/>
        </w:rPr>
        <w:t>лет)</w:t>
      </w:r>
    </w:p>
    <w:p w:rsidR="007B02D7" w:rsidRPr="00341DC7" w:rsidRDefault="007B02D7" w:rsidP="00341DC7">
      <w:pPr>
        <w:spacing w:after="26" w:line="259" w:lineRule="auto"/>
        <w:ind w:right="0" w:firstLine="698"/>
        <w:rPr>
          <w:sz w:val="24"/>
          <w:szCs w:val="24"/>
        </w:rPr>
      </w:pPr>
      <w:r w:rsidRPr="00341DC7">
        <w:rPr>
          <w:sz w:val="24"/>
          <w:szCs w:val="24"/>
        </w:rPr>
        <w:t xml:space="preserve">Способствовать формированию личностного отношения ребенка к соблюдению (и нарушению) моральных норм: </w:t>
      </w:r>
    </w:p>
    <w:p w:rsidR="007B02D7" w:rsidRPr="00341DC7" w:rsidRDefault="007B02D7" w:rsidP="00341DC7">
      <w:pPr>
        <w:ind w:left="-5" w:right="5"/>
        <w:rPr>
          <w:sz w:val="24"/>
          <w:szCs w:val="24"/>
        </w:rPr>
      </w:pPr>
      <w:r w:rsidRPr="00341DC7">
        <w:rPr>
          <w:sz w:val="24"/>
          <w:szCs w:val="24"/>
        </w:rPr>
        <w:t xml:space="preserve">взаимопомощи, сочувствия </w:t>
      </w:r>
      <w:proofErr w:type="gramStart"/>
      <w:r w:rsidRPr="00341DC7">
        <w:rPr>
          <w:sz w:val="24"/>
          <w:szCs w:val="24"/>
        </w:rPr>
        <w:t>обиженному</w:t>
      </w:r>
      <w:proofErr w:type="gramEnd"/>
      <w:r w:rsidRPr="00341DC7">
        <w:rPr>
          <w:sz w:val="24"/>
          <w:szCs w:val="24"/>
        </w:rPr>
        <w:t xml:space="preserve">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7B02D7" w:rsidRPr="00341DC7" w:rsidRDefault="007B02D7" w:rsidP="00341DC7">
      <w:pPr>
        <w:ind w:left="-5" w:right="5" w:firstLine="698"/>
        <w:rPr>
          <w:sz w:val="24"/>
          <w:szCs w:val="24"/>
        </w:rPr>
      </w:pPr>
      <w:r w:rsidRPr="00341DC7">
        <w:rPr>
          <w:sz w:val="24"/>
          <w:szCs w:val="24"/>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7B02D7" w:rsidRPr="00341DC7" w:rsidRDefault="0012436A" w:rsidP="00341DC7">
      <w:pPr>
        <w:ind w:left="-5" w:right="5" w:firstLine="698"/>
        <w:jc w:val="center"/>
        <w:rPr>
          <w:sz w:val="24"/>
          <w:szCs w:val="24"/>
        </w:rPr>
      </w:pPr>
      <w:r>
        <w:rPr>
          <w:sz w:val="24"/>
          <w:szCs w:val="24"/>
        </w:rPr>
        <w:t xml:space="preserve">Старшая подгруппа (от </w:t>
      </w:r>
      <w:r w:rsidR="00447B24">
        <w:rPr>
          <w:sz w:val="24"/>
          <w:szCs w:val="24"/>
        </w:rPr>
        <w:t>5</w:t>
      </w:r>
      <w:r w:rsidR="007B02D7" w:rsidRPr="00341DC7">
        <w:rPr>
          <w:sz w:val="24"/>
          <w:szCs w:val="24"/>
        </w:rPr>
        <w:t xml:space="preserve"> до 7 лет)</w:t>
      </w:r>
    </w:p>
    <w:p w:rsidR="007B02D7" w:rsidRPr="00341DC7" w:rsidRDefault="007B02D7" w:rsidP="00341DC7">
      <w:pPr>
        <w:ind w:left="-15" w:right="5" w:firstLine="708"/>
        <w:rPr>
          <w:sz w:val="24"/>
          <w:szCs w:val="24"/>
        </w:rPr>
      </w:pPr>
      <w:r w:rsidRPr="00341DC7">
        <w:rPr>
          <w:sz w:val="24"/>
          <w:szCs w:val="24"/>
        </w:rPr>
        <w:t xml:space="preserve">Воспитывать дружеские взаимоотношения между детьми, развивать умение самостоятельно объединяться для </w:t>
      </w:r>
      <w:proofErr w:type="gramStart"/>
      <w:r w:rsidRPr="00341DC7">
        <w:rPr>
          <w:sz w:val="24"/>
          <w:szCs w:val="24"/>
        </w:rPr>
        <w:t>совместной</w:t>
      </w:r>
      <w:proofErr w:type="gramEnd"/>
      <w:r w:rsidRPr="00341DC7">
        <w:rPr>
          <w:sz w:val="24"/>
          <w:szCs w:val="24"/>
        </w:rPr>
        <w:t xml:space="preserve"> игры и труда, заниматься самостоятельно выбранным делом, договариваться, помогать друг другу. </w:t>
      </w:r>
    </w:p>
    <w:p w:rsidR="007B02D7" w:rsidRPr="00341DC7" w:rsidRDefault="007B02D7" w:rsidP="00341DC7">
      <w:pPr>
        <w:ind w:left="-5" w:right="5" w:firstLine="698"/>
        <w:rPr>
          <w:sz w:val="24"/>
          <w:szCs w:val="24"/>
        </w:rPr>
      </w:pPr>
      <w:r w:rsidRPr="00341DC7">
        <w:rPr>
          <w:sz w:val="24"/>
          <w:szCs w:val="24"/>
        </w:rPr>
        <w:t xml:space="preserve">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7B02D7" w:rsidRPr="009D06B3" w:rsidRDefault="007B02D7" w:rsidP="007B02D7">
      <w:pPr>
        <w:spacing w:after="0" w:line="259" w:lineRule="auto"/>
        <w:ind w:left="0" w:right="0" w:firstLine="0"/>
        <w:jc w:val="left"/>
        <w:rPr>
          <w:szCs w:val="28"/>
        </w:rPr>
      </w:pPr>
    </w:p>
    <w:tbl>
      <w:tblPr>
        <w:tblStyle w:val="TableGrid"/>
        <w:tblW w:w="10043" w:type="dxa"/>
        <w:tblInd w:w="-60" w:type="dxa"/>
        <w:tblCellMar>
          <w:left w:w="60" w:type="dxa"/>
          <w:right w:w="115" w:type="dxa"/>
        </w:tblCellMar>
        <w:tblLook w:val="04A0" w:firstRow="1" w:lastRow="0" w:firstColumn="1" w:lastColumn="0" w:noHBand="0" w:noVBand="1"/>
      </w:tblPr>
      <w:tblGrid>
        <w:gridCol w:w="3020"/>
        <w:gridCol w:w="7023"/>
      </w:tblGrid>
      <w:tr w:rsidR="007B02D7" w:rsidRPr="00341DC7" w:rsidTr="008F1A15">
        <w:trPr>
          <w:trHeight w:val="851"/>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8F1A15">
            <w:pPr>
              <w:spacing w:after="0" w:line="259" w:lineRule="auto"/>
              <w:ind w:left="0" w:right="0" w:firstLine="0"/>
              <w:jc w:val="center"/>
              <w:rPr>
                <w:sz w:val="24"/>
                <w:szCs w:val="24"/>
              </w:rPr>
            </w:pPr>
            <w:r w:rsidRPr="00341DC7">
              <w:rPr>
                <w:b/>
                <w:sz w:val="24"/>
                <w:szCs w:val="24"/>
              </w:rPr>
              <w:t>Формы организации образовательного процесса</w:t>
            </w:r>
          </w:p>
        </w:tc>
        <w:tc>
          <w:tcPr>
            <w:tcW w:w="7023" w:type="dxa"/>
            <w:tcBorders>
              <w:top w:val="single" w:sz="6" w:space="0" w:color="000000"/>
              <w:left w:val="single" w:sz="6" w:space="0" w:color="000000"/>
              <w:bottom w:val="single" w:sz="6" w:space="0" w:color="000000"/>
              <w:right w:val="single" w:sz="6" w:space="0" w:color="000000"/>
            </w:tcBorders>
          </w:tcPr>
          <w:p w:rsidR="007B02D7" w:rsidRPr="00341DC7" w:rsidRDefault="007B02D7" w:rsidP="008F1A15">
            <w:pPr>
              <w:spacing w:after="0" w:line="259" w:lineRule="auto"/>
              <w:ind w:left="55" w:right="0" w:firstLine="0"/>
              <w:jc w:val="center"/>
              <w:rPr>
                <w:sz w:val="24"/>
                <w:szCs w:val="24"/>
              </w:rPr>
            </w:pPr>
            <w:r w:rsidRPr="00341DC7">
              <w:rPr>
                <w:b/>
                <w:sz w:val="24"/>
                <w:szCs w:val="24"/>
              </w:rPr>
              <w:t>Формы работы с детьми с учетом интеграции образовательных областей</w:t>
            </w:r>
          </w:p>
        </w:tc>
      </w:tr>
      <w:tr w:rsidR="007B02D7" w:rsidRPr="00341DC7" w:rsidTr="008F1A15">
        <w:trPr>
          <w:trHeight w:val="509"/>
        </w:trPr>
        <w:tc>
          <w:tcPr>
            <w:tcW w:w="3020" w:type="dxa"/>
            <w:tcBorders>
              <w:top w:val="single" w:sz="6" w:space="0" w:color="000000"/>
              <w:left w:val="single" w:sz="6" w:space="0" w:color="000000"/>
              <w:bottom w:val="single" w:sz="6" w:space="0" w:color="000000"/>
              <w:right w:val="nil"/>
            </w:tcBorders>
          </w:tcPr>
          <w:p w:rsidR="007B02D7" w:rsidRPr="00341DC7" w:rsidRDefault="007B02D7" w:rsidP="008F1A15">
            <w:pPr>
              <w:spacing w:after="160" w:line="259" w:lineRule="auto"/>
              <w:ind w:left="0" w:right="0" w:firstLine="0"/>
              <w:jc w:val="left"/>
              <w:rPr>
                <w:sz w:val="24"/>
                <w:szCs w:val="24"/>
              </w:rPr>
            </w:pPr>
          </w:p>
        </w:tc>
        <w:tc>
          <w:tcPr>
            <w:tcW w:w="7023" w:type="dxa"/>
            <w:tcBorders>
              <w:top w:val="single" w:sz="6" w:space="0" w:color="000000"/>
              <w:left w:val="nil"/>
              <w:bottom w:val="single" w:sz="6" w:space="0" w:color="000000"/>
              <w:right w:val="single" w:sz="6" w:space="0" w:color="000000"/>
            </w:tcBorders>
          </w:tcPr>
          <w:p w:rsidR="007B02D7" w:rsidRPr="00341DC7" w:rsidRDefault="0012436A" w:rsidP="008F1A15">
            <w:pPr>
              <w:spacing w:after="0" w:line="259" w:lineRule="auto"/>
              <w:ind w:left="2638" w:right="0" w:firstLine="0"/>
              <w:jc w:val="left"/>
              <w:rPr>
                <w:sz w:val="24"/>
                <w:szCs w:val="24"/>
              </w:rPr>
            </w:pPr>
            <w:r>
              <w:rPr>
                <w:b/>
                <w:sz w:val="24"/>
                <w:szCs w:val="24"/>
              </w:rPr>
              <w:t>Младшая подгруппа</w:t>
            </w:r>
          </w:p>
        </w:tc>
      </w:tr>
      <w:tr w:rsidR="007B02D7" w:rsidRPr="00341DC7" w:rsidTr="00FC79D3">
        <w:trPr>
          <w:trHeight w:val="1901"/>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r w:rsidRPr="00341DC7">
              <w:rPr>
                <w:b/>
                <w:sz w:val="24"/>
                <w:szCs w:val="24"/>
              </w:rPr>
              <w:t>Организованная образовательная деятельность</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122" w:line="276" w:lineRule="auto"/>
              <w:ind w:left="2" w:right="0" w:firstLine="0"/>
              <w:jc w:val="left"/>
              <w:rPr>
                <w:sz w:val="24"/>
                <w:szCs w:val="24"/>
              </w:rPr>
            </w:pPr>
            <w:proofErr w:type="gramStart"/>
            <w:r w:rsidRPr="00341DC7">
              <w:rPr>
                <w:sz w:val="24"/>
                <w:szCs w:val="24"/>
              </w:rPr>
              <w:t>Индивидуальные</w:t>
            </w:r>
            <w:proofErr w:type="gramEnd"/>
            <w:r w:rsidRPr="00341DC7">
              <w:rPr>
                <w:sz w:val="24"/>
                <w:szCs w:val="24"/>
              </w:rPr>
              <w:t xml:space="preserve"> игры, Совместные с воспитателем игры Совместные со сверстниками игры.  Чтение, Беседы, Наблюдения. </w:t>
            </w:r>
          </w:p>
          <w:p w:rsidR="007B02D7" w:rsidRPr="00341DC7" w:rsidRDefault="007B02D7" w:rsidP="00FC79D3">
            <w:pPr>
              <w:spacing w:after="145" w:line="259" w:lineRule="auto"/>
              <w:ind w:left="2" w:right="0" w:firstLine="0"/>
              <w:jc w:val="left"/>
              <w:rPr>
                <w:sz w:val="24"/>
                <w:szCs w:val="24"/>
              </w:rPr>
            </w:pPr>
            <w:r w:rsidRPr="00341DC7">
              <w:rPr>
                <w:sz w:val="24"/>
                <w:szCs w:val="24"/>
              </w:rPr>
              <w:t xml:space="preserve">Педагогические ситуации, Экскурсии. </w:t>
            </w:r>
          </w:p>
          <w:p w:rsidR="007B02D7" w:rsidRPr="00341DC7" w:rsidRDefault="007B02D7" w:rsidP="00FC79D3">
            <w:pPr>
              <w:spacing w:after="0" w:line="259" w:lineRule="auto"/>
              <w:ind w:left="2" w:right="0" w:firstLine="0"/>
              <w:jc w:val="left"/>
              <w:rPr>
                <w:sz w:val="24"/>
                <w:szCs w:val="24"/>
              </w:rPr>
            </w:pPr>
            <w:r w:rsidRPr="00341DC7">
              <w:rPr>
                <w:sz w:val="24"/>
                <w:szCs w:val="24"/>
              </w:rPr>
              <w:t xml:space="preserve">Ситуации морального выбора </w:t>
            </w:r>
          </w:p>
        </w:tc>
      </w:tr>
      <w:tr w:rsidR="007B02D7" w:rsidRPr="00341DC7" w:rsidTr="00FC79D3">
        <w:trPr>
          <w:trHeight w:val="1582"/>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proofErr w:type="gramStart"/>
            <w:r w:rsidRPr="00341DC7">
              <w:rPr>
                <w:b/>
                <w:sz w:val="24"/>
                <w:szCs w:val="24"/>
              </w:rPr>
              <w:t>Образовательная</w:t>
            </w:r>
            <w:proofErr w:type="gramEnd"/>
            <w:r w:rsidRPr="00341DC7">
              <w:rPr>
                <w:b/>
                <w:sz w:val="24"/>
                <w:szCs w:val="24"/>
              </w:rPr>
              <w:t xml:space="preserve"> деятельность в ходе режимных моментов</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145" w:line="259" w:lineRule="auto"/>
              <w:ind w:left="2" w:right="0" w:firstLine="0"/>
              <w:jc w:val="left"/>
              <w:rPr>
                <w:sz w:val="24"/>
                <w:szCs w:val="24"/>
              </w:rPr>
            </w:pPr>
            <w:proofErr w:type="gramStart"/>
            <w:r w:rsidRPr="00341DC7">
              <w:rPr>
                <w:sz w:val="24"/>
                <w:szCs w:val="24"/>
              </w:rPr>
              <w:t>Индивидуальные</w:t>
            </w:r>
            <w:proofErr w:type="gramEnd"/>
            <w:r w:rsidRPr="00341DC7">
              <w:rPr>
                <w:sz w:val="24"/>
                <w:szCs w:val="24"/>
              </w:rPr>
              <w:t xml:space="preserve"> игры, Совместные с воспитателем игры </w:t>
            </w:r>
          </w:p>
          <w:p w:rsidR="007B02D7" w:rsidRPr="00341DC7" w:rsidRDefault="007B02D7" w:rsidP="00FC79D3">
            <w:pPr>
              <w:spacing w:after="145" w:line="259" w:lineRule="auto"/>
              <w:ind w:left="2" w:right="0" w:firstLine="0"/>
              <w:jc w:val="left"/>
              <w:rPr>
                <w:sz w:val="24"/>
                <w:szCs w:val="24"/>
              </w:rPr>
            </w:pPr>
            <w:r w:rsidRPr="00341DC7">
              <w:rPr>
                <w:sz w:val="24"/>
                <w:szCs w:val="24"/>
              </w:rPr>
              <w:t xml:space="preserve">Совместные со сверстниками игры, Ситуативные разговоры с детьми </w:t>
            </w:r>
          </w:p>
          <w:p w:rsidR="007B02D7" w:rsidRPr="00341DC7" w:rsidRDefault="007B02D7" w:rsidP="00FC79D3">
            <w:pPr>
              <w:spacing w:after="0" w:line="259" w:lineRule="auto"/>
              <w:ind w:left="2" w:right="0" w:firstLine="0"/>
              <w:jc w:val="left"/>
              <w:rPr>
                <w:sz w:val="24"/>
                <w:szCs w:val="24"/>
              </w:rPr>
            </w:pPr>
            <w:r w:rsidRPr="00341DC7">
              <w:rPr>
                <w:sz w:val="24"/>
                <w:szCs w:val="24"/>
              </w:rPr>
              <w:t xml:space="preserve">Педагогические ситуации, Ситуации морального выбора </w:t>
            </w:r>
          </w:p>
        </w:tc>
      </w:tr>
    </w:tbl>
    <w:p w:rsidR="007B02D7" w:rsidRPr="00341DC7" w:rsidRDefault="007B02D7" w:rsidP="007B02D7">
      <w:pPr>
        <w:spacing w:after="0" w:line="259" w:lineRule="auto"/>
        <w:ind w:left="-1133" w:right="714" w:firstLine="0"/>
        <w:jc w:val="left"/>
        <w:rPr>
          <w:sz w:val="24"/>
          <w:szCs w:val="24"/>
        </w:rPr>
      </w:pPr>
    </w:p>
    <w:tbl>
      <w:tblPr>
        <w:tblStyle w:val="TableGrid"/>
        <w:tblW w:w="10043" w:type="dxa"/>
        <w:tblInd w:w="-60" w:type="dxa"/>
        <w:tblCellMar>
          <w:left w:w="60" w:type="dxa"/>
          <w:right w:w="94" w:type="dxa"/>
        </w:tblCellMar>
        <w:tblLook w:val="04A0" w:firstRow="1" w:lastRow="0" w:firstColumn="1" w:lastColumn="0" w:noHBand="0" w:noVBand="1"/>
      </w:tblPr>
      <w:tblGrid>
        <w:gridCol w:w="3020"/>
        <w:gridCol w:w="7023"/>
      </w:tblGrid>
      <w:tr w:rsidR="007B02D7" w:rsidRPr="00341DC7" w:rsidTr="00FC79D3">
        <w:trPr>
          <w:trHeight w:val="1661"/>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FC79D3">
            <w:pPr>
              <w:spacing w:after="160" w:line="259" w:lineRule="auto"/>
              <w:ind w:left="0" w:right="0" w:firstLine="0"/>
              <w:jc w:val="left"/>
              <w:rPr>
                <w:sz w:val="24"/>
                <w:szCs w:val="24"/>
              </w:rPr>
            </w:pP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90" w:line="259" w:lineRule="auto"/>
              <w:ind w:left="2" w:right="0" w:firstLine="0"/>
              <w:jc w:val="left"/>
              <w:rPr>
                <w:sz w:val="24"/>
                <w:szCs w:val="24"/>
              </w:rPr>
            </w:pPr>
            <w:r w:rsidRPr="00341DC7">
              <w:rPr>
                <w:sz w:val="24"/>
                <w:szCs w:val="24"/>
              </w:rPr>
              <w:t xml:space="preserve">Беседы после чтения, Беседы социально-нравственного содержания </w:t>
            </w:r>
          </w:p>
          <w:p w:rsidR="007B02D7" w:rsidRPr="00341DC7" w:rsidRDefault="007B02D7" w:rsidP="00FC79D3">
            <w:pPr>
              <w:spacing w:after="0" w:line="259" w:lineRule="auto"/>
              <w:ind w:left="2" w:right="0" w:firstLine="0"/>
              <w:jc w:val="left"/>
              <w:rPr>
                <w:sz w:val="24"/>
                <w:szCs w:val="24"/>
              </w:rPr>
            </w:pPr>
            <w:proofErr w:type="gramStart"/>
            <w:r w:rsidRPr="00341DC7">
              <w:rPr>
                <w:sz w:val="24"/>
                <w:szCs w:val="24"/>
              </w:rPr>
              <w:t xml:space="preserve">( 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 </w:t>
            </w:r>
            <w:proofErr w:type="gramEnd"/>
          </w:p>
        </w:tc>
      </w:tr>
      <w:tr w:rsidR="007B02D7" w:rsidRPr="00341DC7" w:rsidTr="00FC79D3">
        <w:trPr>
          <w:trHeight w:val="1462"/>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r w:rsidRPr="00341DC7">
              <w:rPr>
                <w:b/>
                <w:sz w:val="24"/>
                <w:szCs w:val="24"/>
              </w:rPr>
              <w:t>Самостоятельная деятельность</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120" w:line="278" w:lineRule="auto"/>
              <w:ind w:left="2" w:right="0" w:firstLine="0"/>
              <w:jc w:val="left"/>
              <w:rPr>
                <w:sz w:val="24"/>
                <w:szCs w:val="24"/>
              </w:rPr>
            </w:pPr>
            <w:r w:rsidRPr="00341DC7">
              <w:rPr>
                <w:sz w:val="24"/>
                <w:szCs w:val="24"/>
              </w:rPr>
              <w:t xml:space="preserve">Индивидуальные игры, Совместные со сверстниками игры, все виды самостоятельной детской деятельности. </w:t>
            </w:r>
          </w:p>
          <w:p w:rsidR="007B02D7" w:rsidRPr="00341DC7" w:rsidRDefault="007B02D7" w:rsidP="00FC79D3">
            <w:pPr>
              <w:spacing w:after="0" w:line="259" w:lineRule="auto"/>
              <w:ind w:left="2" w:right="0" w:firstLine="0"/>
              <w:jc w:val="left"/>
              <w:rPr>
                <w:sz w:val="24"/>
                <w:szCs w:val="24"/>
              </w:rPr>
            </w:pPr>
            <w:r w:rsidRPr="00341DC7">
              <w:rPr>
                <w:sz w:val="24"/>
                <w:szCs w:val="24"/>
              </w:rPr>
              <w:t xml:space="preserve">Рассматривание, </w:t>
            </w:r>
            <w:proofErr w:type="gramStart"/>
            <w:r w:rsidRPr="00341DC7">
              <w:rPr>
                <w:sz w:val="24"/>
                <w:szCs w:val="24"/>
              </w:rPr>
              <w:t>продуктивная</w:t>
            </w:r>
            <w:proofErr w:type="gramEnd"/>
            <w:r w:rsidRPr="00341DC7">
              <w:rPr>
                <w:sz w:val="24"/>
                <w:szCs w:val="24"/>
              </w:rPr>
              <w:t xml:space="preserve"> деятельность. </w:t>
            </w:r>
          </w:p>
        </w:tc>
      </w:tr>
      <w:tr w:rsidR="007B02D7" w:rsidRPr="00341DC7" w:rsidTr="00FC79D3">
        <w:trPr>
          <w:trHeight w:val="1784"/>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r w:rsidRPr="00341DC7">
              <w:rPr>
                <w:b/>
                <w:sz w:val="24"/>
                <w:szCs w:val="24"/>
              </w:rPr>
              <w:t>Взаимодействие с родителями</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65" w:line="278" w:lineRule="auto"/>
              <w:ind w:left="2" w:right="0" w:firstLine="0"/>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w:t>
            </w:r>
          </w:p>
          <w:p w:rsidR="007B02D7" w:rsidRPr="00341DC7" w:rsidRDefault="007B02D7" w:rsidP="00FC79D3">
            <w:pPr>
              <w:spacing w:after="0" w:line="259" w:lineRule="auto"/>
              <w:ind w:left="2" w:right="0" w:firstLine="0"/>
              <w:rPr>
                <w:sz w:val="24"/>
                <w:szCs w:val="24"/>
              </w:rPr>
            </w:pPr>
            <w:r w:rsidRPr="00341DC7">
              <w:rPr>
                <w:sz w:val="24"/>
                <w:szCs w:val="24"/>
              </w:rPr>
              <w:t xml:space="preserve">Привлечение родителей к организации предметной среды, участию в досугах, развлечениях, праздниках. </w:t>
            </w:r>
          </w:p>
        </w:tc>
      </w:tr>
      <w:tr w:rsidR="007B02D7" w:rsidRPr="00341DC7" w:rsidTr="008F1A15">
        <w:trPr>
          <w:trHeight w:val="206"/>
        </w:trPr>
        <w:tc>
          <w:tcPr>
            <w:tcW w:w="10043" w:type="dxa"/>
            <w:gridSpan w:val="2"/>
            <w:tcBorders>
              <w:top w:val="single" w:sz="6" w:space="0" w:color="000000"/>
              <w:left w:val="single" w:sz="6" w:space="0" w:color="000000"/>
              <w:bottom w:val="single" w:sz="6" w:space="0" w:color="000000"/>
              <w:right w:val="single" w:sz="6" w:space="0" w:color="000000"/>
            </w:tcBorders>
          </w:tcPr>
          <w:p w:rsidR="007B02D7" w:rsidRPr="00341DC7" w:rsidRDefault="0012436A" w:rsidP="008F1A15">
            <w:pPr>
              <w:spacing w:after="0" w:line="259" w:lineRule="auto"/>
              <w:ind w:left="33" w:right="0" w:firstLine="0"/>
              <w:jc w:val="center"/>
              <w:rPr>
                <w:sz w:val="24"/>
                <w:szCs w:val="24"/>
              </w:rPr>
            </w:pPr>
            <w:r>
              <w:rPr>
                <w:b/>
                <w:sz w:val="24"/>
                <w:szCs w:val="24"/>
              </w:rPr>
              <w:t xml:space="preserve">Старшая </w:t>
            </w:r>
            <w:r w:rsidR="007B02D7" w:rsidRPr="00341DC7">
              <w:rPr>
                <w:b/>
                <w:sz w:val="24"/>
                <w:szCs w:val="24"/>
              </w:rPr>
              <w:t>подгруппа</w:t>
            </w:r>
          </w:p>
        </w:tc>
      </w:tr>
      <w:tr w:rsidR="007B02D7" w:rsidRPr="00341DC7" w:rsidTr="00FC79D3">
        <w:trPr>
          <w:trHeight w:val="1904"/>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r w:rsidRPr="00341DC7">
              <w:rPr>
                <w:b/>
                <w:sz w:val="24"/>
                <w:szCs w:val="24"/>
              </w:rPr>
              <w:t>Организованная образовательная деятельность</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122" w:line="276" w:lineRule="auto"/>
              <w:ind w:left="2" w:right="0" w:firstLine="0"/>
              <w:jc w:val="left"/>
              <w:rPr>
                <w:sz w:val="24"/>
                <w:szCs w:val="24"/>
              </w:rPr>
            </w:pPr>
            <w:proofErr w:type="gramStart"/>
            <w:r w:rsidRPr="00341DC7">
              <w:rPr>
                <w:sz w:val="24"/>
                <w:szCs w:val="24"/>
              </w:rPr>
              <w:t>Индивидуальные</w:t>
            </w:r>
            <w:proofErr w:type="gramEnd"/>
            <w:r w:rsidRPr="00341DC7">
              <w:rPr>
                <w:sz w:val="24"/>
                <w:szCs w:val="24"/>
              </w:rPr>
              <w:t xml:space="preserve"> игры, Совместные с воспитателем игры Совместные со сверстниками игры.  Чтение, Беседы, Наблюдения. </w:t>
            </w:r>
          </w:p>
          <w:p w:rsidR="007B02D7" w:rsidRPr="00341DC7" w:rsidRDefault="007B02D7" w:rsidP="00FC79D3">
            <w:pPr>
              <w:spacing w:after="145" w:line="259" w:lineRule="auto"/>
              <w:ind w:left="2" w:right="0" w:firstLine="0"/>
              <w:jc w:val="left"/>
              <w:rPr>
                <w:sz w:val="24"/>
                <w:szCs w:val="24"/>
              </w:rPr>
            </w:pPr>
            <w:r w:rsidRPr="00341DC7">
              <w:rPr>
                <w:sz w:val="24"/>
                <w:szCs w:val="24"/>
              </w:rPr>
              <w:t xml:space="preserve">Педагогические ситуации, Экскурсии. </w:t>
            </w:r>
          </w:p>
          <w:p w:rsidR="007B02D7" w:rsidRPr="00341DC7" w:rsidRDefault="007B02D7" w:rsidP="00FC79D3">
            <w:pPr>
              <w:spacing w:after="0" w:line="259" w:lineRule="auto"/>
              <w:ind w:left="2" w:right="0" w:firstLine="0"/>
              <w:jc w:val="left"/>
              <w:rPr>
                <w:sz w:val="24"/>
                <w:szCs w:val="24"/>
              </w:rPr>
            </w:pPr>
          </w:p>
        </w:tc>
      </w:tr>
      <w:tr w:rsidR="007B02D7" w:rsidRPr="00341DC7" w:rsidTr="00FC79D3">
        <w:trPr>
          <w:trHeight w:val="1582"/>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proofErr w:type="gramStart"/>
            <w:r w:rsidRPr="00341DC7">
              <w:rPr>
                <w:b/>
                <w:sz w:val="24"/>
                <w:szCs w:val="24"/>
              </w:rPr>
              <w:t>Образовательная</w:t>
            </w:r>
            <w:proofErr w:type="gramEnd"/>
            <w:r w:rsidRPr="00341DC7">
              <w:rPr>
                <w:b/>
                <w:sz w:val="24"/>
                <w:szCs w:val="24"/>
              </w:rPr>
              <w:t xml:space="preserve"> деятельность в ходе режимных моментов</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145" w:line="259" w:lineRule="auto"/>
              <w:ind w:left="2" w:right="0" w:firstLine="0"/>
              <w:jc w:val="left"/>
              <w:rPr>
                <w:sz w:val="24"/>
                <w:szCs w:val="24"/>
              </w:rPr>
            </w:pPr>
            <w:proofErr w:type="gramStart"/>
            <w:r w:rsidRPr="00341DC7">
              <w:rPr>
                <w:sz w:val="24"/>
                <w:szCs w:val="24"/>
              </w:rPr>
              <w:t>Индивидуальные</w:t>
            </w:r>
            <w:proofErr w:type="gramEnd"/>
            <w:r w:rsidRPr="00341DC7">
              <w:rPr>
                <w:sz w:val="24"/>
                <w:szCs w:val="24"/>
              </w:rPr>
              <w:t xml:space="preserve"> игры, Совместные с воспитателем игры </w:t>
            </w:r>
          </w:p>
          <w:p w:rsidR="007B02D7" w:rsidRPr="00341DC7" w:rsidRDefault="007B02D7" w:rsidP="00FC79D3">
            <w:pPr>
              <w:spacing w:after="145" w:line="259" w:lineRule="auto"/>
              <w:ind w:left="2" w:right="0" w:firstLine="0"/>
              <w:jc w:val="left"/>
              <w:rPr>
                <w:sz w:val="24"/>
                <w:szCs w:val="24"/>
              </w:rPr>
            </w:pPr>
            <w:r w:rsidRPr="00341DC7">
              <w:rPr>
                <w:sz w:val="24"/>
                <w:szCs w:val="24"/>
              </w:rPr>
              <w:t xml:space="preserve">Совместные со сверстниками игры, Ситуативные разговоры с детьми </w:t>
            </w:r>
          </w:p>
          <w:p w:rsidR="007B02D7" w:rsidRPr="00341DC7" w:rsidRDefault="007B02D7" w:rsidP="00FC79D3">
            <w:pPr>
              <w:spacing w:after="0" w:line="259" w:lineRule="auto"/>
              <w:ind w:left="2" w:right="0" w:firstLine="0"/>
              <w:jc w:val="left"/>
              <w:rPr>
                <w:sz w:val="24"/>
                <w:szCs w:val="24"/>
              </w:rPr>
            </w:pPr>
            <w:r w:rsidRPr="00341DC7">
              <w:rPr>
                <w:sz w:val="24"/>
                <w:szCs w:val="24"/>
              </w:rPr>
              <w:t xml:space="preserve">Педагогические ситуации, Ситуации морального выбора </w:t>
            </w:r>
          </w:p>
        </w:tc>
      </w:tr>
      <w:tr w:rsidR="007B02D7" w:rsidRPr="00341DC7" w:rsidTr="00FC79D3">
        <w:trPr>
          <w:trHeight w:val="1661"/>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FC79D3">
            <w:pPr>
              <w:spacing w:after="160" w:line="259" w:lineRule="auto"/>
              <w:ind w:left="0" w:right="0" w:firstLine="0"/>
              <w:jc w:val="left"/>
              <w:rPr>
                <w:sz w:val="24"/>
                <w:szCs w:val="24"/>
              </w:rPr>
            </w:pP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90" w:line="259" w:lineRule="auto"/>
              <w:ind w:left="2" w:right="0" w:firstLine="0"/>
              <w:jc w:val="left"/>
              <w:rPr>
                <w:sz w:val="24"/>
                <w:szCs w:val="24"/>
              </w:rPr>
            </w:pPr>
            <w:r w:rsidRPr="00341DC7">
              <w:rPr>
                <w:sz w:val="24"/>
                <w:szCs w:val="24"/>
              </w:rPr>
              <w:t xml:space="preserve">Беседы после чтения, Беседы социально-нравственного содержания </w:t>
            </w:r>
          </w:p>
          <w:p w:rsidR="007B02D7" w:rsidRPr="00341DC7" w:rsidRDefault="007B02D7" w:rsidP="00FC79D3">
            <w:pPr>
              <w:spacing w:after="0" w:line="259" w:lineRule="auto"/>
              <w:ind w:left="2" w:right="0" w:firstLine="0"/>
              <w:jc w:val="left"/>
              <w:rPr>
                <w:sz w:val="24"/>
                <w:szCs w:val="24"/>
              </w:rPr>
            </w:pPr>
            <w:proofErr w:type="gramStart"/>
            <w:r w:rsidRPr="00341DC7">
              <w:rPr>
                <w:sz w:val="24"/>
                <w:szCs w:val="24"/>
              </w:rPr>
              <w:t xml:space="preserve">( 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 </w:t>
            </w:r>
            <w:proofErr w:type="gramEnd"/>
          </w:p>
        </w:tc>
      </w:tr>
      <w:tr w:rsidR="007B02D7" w:rsidRPr="00341DC7" w:rsidTr="00FC79D3">
        <w:trPr>
          <w:trHeight w:val="1462"/>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r w:rsidRPr="00341DC7">
              <w:rPr>
                <w:b/>
                <w:sz w:val="24"/>
                <w:szCs w:val="24"/>
              </w:rPr>
              <w:t>Самостоятельная деятельность</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120" w:line="278" w:lineRule="auto"/>
              <w:ind w:left="2" w:right="0" w:firstLine="0"/>
              <w:jc w:val="left"/>
              <w:rPr>
                <w:sz w:val="24"/>
                <w:szCs w:val="24"/>
              </w:rPr>
            </w:pPr>
            <w:r w:rsidRPr="00341DC7">
              <w:rPr>
                <w:sz w:val="24"/>
                <w:szCs w:val="24"/>
              </w:rPr>
              <w:t xml:space="preserve">Индивидуальные игры, Совместные со сверстниками игры, все виды самостоятельной детской деятельности. </w:t>
            </w:r>
          </w:p>
          <w:p w:rsidR="007B02D7" w:rsidRPr="00341DC7" w:rsidRDefault="007B02D7" w:rsidP="00FC79D3">
            <w:pPr>
              <w:spacing w:after="0" w:line="259" w:lineRule="auto"/>
              <w:ind w:left="2" w:right="0" w:firstLine="0"/>
              <w:jc w:val="left"/>
              <w:rPr>
                <w:sz w:val="24"/>
                <w:szCs w:val="24"/>
              </w:rPr>
            </w:pPr>
            <w:r w:rsidRPr="00341DC7">
              <w:rPr>
                <w:sz w:val="24"/>
                <w:szCs w:val="24"/>
              </w:rPr>
              <w:t xml:space="preserve">Рассматривание, </w:t>
            </w:r>
            <w:proofErr w:type="gramStart"/>
            <w:r w:rsidRPr="00341DC7">
              <w:rPr>
                <w:sz w:val="24"/>
                <w:szCs w:val="24"/>
              </w:rPr>
              <w:t>продуктивная</w:t>
            </w:r>
            <w:proofErr w:type="gramEnd"/>
            <w:r w:rsidRPr="00341DC7">
              <w:rPr>
                <w:sz w:val="24"/>
                <w:szCs w:val="24"/>
              </w:rPr>
              <w:t xml:space="preserve"> деятельность. </w:t>
            </w:r>
          </w:p>
        </w:tc>
      </w:tr>
      <w:tr w:rsidR="007B02D7" w:rsidRPr="00341DC7" w:rsidTr="00FC79D3">
        <w:trPr>
          <w:trHeight w:val="1784"/>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0" w:line="259" w:lineRule="auto"/>
              <w:ind w:left="0" w:right="0" w:firstLine="0"/>
              <w:jc w:val="left"/>
              <w:rPr>
                <w:sz w:val="24"/>
                <w:szCs w:val="24"/>
              </w:rPr>
            </w:pPr>
            <w:r w:rsidRPr="00341DC7">
              <w:rPr>
                <w:b/>
                <w:sz w:val="24"/>
                <w:szCs w:val="24"/>
              </w:rPr>
              <w:t>Взаимодействие с родителями</w:t>
            </w:r>
          </w:p>
        </w:tc>
        <w:tc>
          <w:tcPr>
            <w:tcW w:w="702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FC79D3">
            <w:pPr>
              <w:spacing w:after="65" w:line="278" w:lineRule="auto"/>
              <w:ind w:left="2" w:right="0" w:firstLine="0"/>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w:t>
            </w:r>
          </w:p>
          <w:p w:rsidR="007B02D7" w:rsidRPr="00341DC7" w:rsidRDefault="007B02D7" w:rsidP="00FC79D3">
            <w:pPr>
              <w:spacing w:after="0" w:line="259" w:lineRule="auto"/>
              <w:ind w:left="2" w:right="0" w:firstLine="0"/>
              <w:rPr>
                <w:sz w:val="24"/>
                <w:szCs w:val="24"/>
              </w:rPr>
            </w:pPr>
            <w:r w:rsidRPr="00341DC7">
              <w:rPr>
                <w:sz w:val="24"/>
                <w:szCs w:val="24"/>
              </w:rPr>
              <w:t xml:space="preserve">Привлечение родителей к организации предметной среды, участию в досугах, развлечениях, праздниках. </w:t>
            </w:r>
          </w:p>
        </w:tc>
      </w:tr>
    </w:tbl>
    <w:p w:rsidR="007B02D7" w:rsidRPr="009D06B3" w:rsidRDefault="007B02D7" w:rsidP="007B02D7">
      <w:pPr>
        <w:spacing w:after="27" w:line="259" w:lineRule="auto"/>
        <w:ind w:left="0" w:right="0" w:firstLine="0"/>
        <w:jc w:val="left"/>
        <w:rPr>
          <w:szCs w:val="28"/>
        </w:rPr>
      </w:pPr>
    </w:p>
    <w:p w:rsidR="007B02D7" w:rsidRPr="008C64A2" w:rsidRDefault="007B02D7" w:rsidP="007B02D7">
      <w:pPr>
        <w:spacing w:after="0" w:line="259" w:lineRule="auto"/>
        <w:ind w:right="7"/>
        <w:jc w:val="center"/>
        <w:rPr>
          <w:b/>
          <w:szCs w:val="28"/>
        </w:rPr>
      </w:pPr>
      <w:r w:rsidRPr="008C64A2">
        <w:rPr>
          <w:b/>
          <w:szCs w:val="28"/>
        </w:rPr>
        <w:t>Образовательная область «Познавательное развитие»</w:t>
      </w:r>
    </w:p>
    <w:p w:rsidR="007B02D7" w:rsidRPr="00341DC7" w:rsidRDefault="007B02D7" w:rsidP="00A6276F">
      <w:pPr>
        <w:ind w:left="-5" w:right="5" w:firstLine="713"/>
        <w:rPr>
          <w:sz w:val="24"/>
          <w:szCs w:val="24"/>
        </w:rPr>
      </w:pPr>
      <w:r w:rsidRPr="00341DC7">
        <w:rPr>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7B02D7" w:rsidRPr="00341DC7" w:rsidRDefault="00201B1F" w:rsidP="00341DC7">
      <w:pPr>
        <w:ind w:left="-5" w:right="5"/>
        <w:rPr>
          <w:sz w:val="24"/>
          <w:szCs w:val="24"/>
        </w:rPr>
      </w:pPr>
      <w:r w:rsidRPr="00341DC7">
        <w:rPr>
          <w:sz w:val="24"/>
          <w:szCs w:val="24"/>
        </w:rPr>
        <w:t xml:space="preserve">· </w:t>
      </w:r>
      <w:r w:rsidR="007B02D7" w:rsidRPr="00341DC7">
        <w:rPr>
          <w:sz w:val="24"/>
          <w:szCs w:val="24"/>
        </w:rPr>
        <w:t xml:space="preserve"> сенсорное развитие; </w:t>
      </w:r>
    </w:p>
    <w:p w:rsidR="007B02D7" w:rsidRPr="00341DC7" w:rsidRDefault="00201B1F" w:rsidP="00341DC7">
      <w:pPr>
        <w:ind w:left="-5" w:right="5"/>
        <w:rPr>
          <w:sz w:val="24"/>
          <w:szCs w:val="24"/>
        </w:rPr>
      </w:pPr>
      <w:r w:rsidRPr="00341DC7">
        <w:rPr>
          <w:sz w:val="24"/>
          <w:szCs w:val="24"/>
        </w:rPr>
        <w:t>·</w:t>
      </w:r>
      <w:r w:rsidR="007B02D7" w:rsidRPr="00341DC7">
        <w:rPr>
          <w:sz w:val="24"/>
          <w:szCs w:val="24"/>
        </w:rPr>
        <w:t xml:space="preserve">  развитие познавательно-исследовательской и продуктивной (конструктивной) деятельности; </w:t>
      </w:r>
    </w:p>
    <w:p w:rsidR="007B02D7" w:rsidRPr="00341DC7" w:rsidRDefault="00201B1F" w:rsidP="00341DC7">
      <w:pPr>
        <w:ind w:left="-5" w:right="10"/>
        <w:rPr>
          <w:sz w:val="24"/>
          <w:szCs w:val="24"/>
        </w:rPr>
      </w:pPr>
      <w:r w:rsidRPr="00341DC7">
        <w:rPr>
          <w:sz w:val="24"/>
          <w:szCs w:val="24"/>
        </w:rPr>
        <w:t>·</w:t>
      </w:r>
      <w:r w:rsidR="007B02D7" w:rsidRPr="00341DC7">
        <w:rPr>
          <w:sz w:val="24"/>
          <w:szCs w:val="24"/>
        </w:rPr>
        <w:t xml:space="preserve">  формирование элементарных математических представлений; ·         формирование целостной картины мира, расширение кругозора детей. </w:t>
      </w:r>
    </w:p>
    <w:p w:rsidR="007B02D7" w:rsidRPr="00341DC7" w:rsidRDefault="0012436A" w:rsidP="00341DC7">
      <w:pPr>
        <w:spacing w:after="25" w:line="259" w:lineRule="auto"/>
        <w:ind w:right="6"/>
        <w:rPr>
          <w:sz w:val="24"/>
          <w:szCs w:val="24"/>
        </w:rPr>
      </w:pPr>
      <w:r>
        <w:rPr>
          <w:sz w:val="24"/>
          <w:szCs w:val="24"/>
        </w:rPr>
        <w:t xml:space="preserve">Младшая подгруппа (от </w:t>
      </w:r>
      <w:r w:rsidR="005A4BEB">
        <w:rPr>
          <w:sz w:val="24"/>
          <w:szCs w:val="24"/>
        </w:rPr>
        <w:t>2д</w:t>
      </w:r>
      <w:r>
        <w:rPr>
          <w:sz w:val="24"/>
          <w:szCs w:val="24"/>
        </w:rPr>
        <w:t xml:space="preserve">о </w:t>
      </w:r>
      <w:r w:rsidR="00447B24">
        <w:rPr>
          <w:sz w:val="24"/>
          <w:szCs w:val="24"/>
        </w:rPr>
        <w:t>5</w:t>
      </w:r>
      <w:r w:rsidR="007B02D7" w:rsidRPr="00341DC7">
        <w:rPr>
          <w:sz w:val="24"/>
          <w:szCs w:val="24"/>
        </w:rPr>
        <w:t xml:space="preserve"> лет)</w:t>
      </w:r>
    </w:p>
    <w:p w:rsidR="007B02D7" w:rsidRPr="00341DC7" w:rsidRDefault="007B02D7" w:rsidP="00341DC7">
      <w:pPr>
        <w:ind w:left="-15" w:right="5" w:firstLine="708"/>
        <w:rPr>
          <w:sz w:val="24"/>
          <w:szCs w:val="24"/>
        </w:rPr>
      </w:pPr>
      <w:r w:rsidRPr="00341DC7">
        <w:rPr>
          <w:sz w:val="24"/>
          <w:szCs w:val="24"/>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341DC7">
        <w:rPr>
          <w:sz w:val="24"/>
          <w:szCs w:val="24"/>
        </w:rPr>
        <w:t>Помогать детям устанавливать</w:t>
      </w:r>
      <w:proofErr w:type="gramEnd"/>
      <w:r w:rsidRPr="00341DC7">
        <w:rPr>
          <w:sz w:val="24"/>
          <w:szCs w:val="24"/>
        </w:rPr>
        <w:t xml:space="preserve"> связь между назначением и строением, назначением и материалом предметов.  </w:t>
      </w:r>
    </w:p>
    <w:p w:rsidR="007B02D7" w:rsidRPr="00341DC7" w:rsidRDefault="007B02D7" w:rsidP="00341DC7">
      <w:pPr>
        <w:ind w:left="-15" w:right="5" w:firstLine="708"/>
        <w:rPr>
          <w:sz w:val="24"/>
          <w:szCs w:val="24"/>
        </w:rPr>
      </w:pPr>
      <w:r w:rsidRPr="00341DC7">
        <w:rPr>
          <w:sz w:val="24"/>
          <w:szCs w:val="24"/>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341DC7">
        <w:rPr>
          <w:sz w:val="24"/>
          <w:szCs w:val="24"/>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341DC7">
        <w:rPr>
          <w:sz w:val="24"/>
          <w:szCs w:val="24"/>
        </w:rPr>
        <w:t xml:space="preserve"> Развивать осязание. </w:t>
      </w:r>
      <w:proofErr w:type="gramStart"/>
      <w:r w:rsidRPr="00341DC7">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341DC7">
        <w:rPr>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7B02D7" w:rsidRPr="00341DC7" w:rsidRDefault="007B02D7" w:rsidP="00341DC7">
      <w:pPr>
        <w:ind w:left="-15" w:right="5" w:firstLine="708"/>
        <w:rPr>
          <w:sz w:val="24"/>
          <w:szCs w:val="24"/>
        </w:rPr>
      </w:pPr>
      <w:r w:rsidRPr="00341DC7">
        <w:rPr>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B02D7" w:rsidRPr="00341DC7" w:rsidRDefault="007B02D7" w:rsidP="00341DC7">
      <w:pPr>
        <w:ind w:left="-15" w:right="5" w:firstLine="708"/>
        <w:rPr>
          <w:sz w:val="24"/>
          <w:szCs w:val="24"/>
        </w:rPr>
      </w:pPr>
      <w:r w:rsidRPr="00341DC7">
        <w:rPr>
          <w:sz w:val="24"/>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41DC7">
        <w:rPr>
          <w:sz w:val="24"/>
          <w:szCs w:val="24"/>
        </w:rPr>
        <w:t>пазлы</w:t>
      </w:r>
      <w:proofErr w:type="spellEnd"/>
      <w:r w:rsidRPr="00341DC7">
        <w:rPr>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341DC7">
        <w:rPr>
          <w:sz w:val="24"/>
          <w:szCs w:val="24"/>
        </w:rPr>
        <w:t>Помогать детям осваивать</w:t>
      </w:r>
      <w:proofErr w:type="gramEnd"/>
      <w:r w:rsidRPr="00341DC7">
        <w:rPr>
          <w:sz w:val="24"/>
          <w:szCs w:val="24"/>
        </w:rPr>
        <w:t xml:space="preserve"> правила простейших настольно-печатных игр («Домино», «Лото»). </w:t>
      </w:r>
    </w:p>
    <w:p w:rsidR="007B02D7" w:rsidRPr="00341DC7" w:rsidRDefault="0012436A" w:rsidP="00E75650">
      <w:pPr>
        <w:spacing w:after="14"/>
        <w:ind w:right="2358" w:firstLine="683"/>
        <w:jc w:val="center"/>
        <w:rPr>
          <w:sz w:val="24"/>
          <w:szCs w:val="24"/>
        </w:rPr>
      </w:pPr>
      <w:r>
        <w:rPr>
          <w:sz w:val="24"/>
          <w:szCs w:val="24"/>
        </w:rPr>
        <w:t>Старшая</w:t>
      </w:r>
      <w:r w:rsidR="007B02D7" w:rsidRPr="00341DC7">
        <w:rPr>
          <w:sz w:val="24"/>
          <w:szCs w:val="24"/>
        </w:rPr>
        <w:t xml:space="preserve"> подгруппа (</w:t>
      </w:r>
      <w:r>
        <w:rPr>
          <w:sz w:val="24"/>
          <w:szCs w:val="24"/>
        </w:rPr>
        <w:t xml:space="preserve">от </w:t>
      </w:r>
      <w:r w:rsidR="00447B24">
        <w:rPr>
          <w:sz w:val="24"/>
          <w:szCs w:val="24"/>
        </w:rPr>
        <w:t>5</w:t>
      </w:r>
      <w:r w:rsidR="007B02D7" w:rsidRPr="00341DC7">
        <w:rPr>
          <w:sz w:val="24"/>
          <w:szCs w:val="24"/>
        </w:rPr>
        <w:t xml:space="preserve"> до 7 лет)</w:t>
      </w:r>
      <w:r>
        <w:rPr>
          <w:sz w:val="24"/>
          <w:szCs w:val="24"/>
        </w:rPr>
        <w:t>.</w:t>
      </w:r>
    </w:p>
    <w:p w:rsidR="007B02D7" w:rsidRPr="00341DC7" w:rsidRDefault="007B02D7" w:rsidP="00341DC7">
      <w:pPr>
        <w:ind w:left="-15" w:right="5" w:firstLine="708"/>
        <w:rPr>
          <w:sz w:val="24"/>
          <w:szCs w:val="24"/>
        </w:rPr>
      </w:pPr>
      <w:r w:rsidRPr="00341DC7">
        <w:rPr>
          <w:sz w:val="24"/>
          <w:szCs w:val="24"/>
        </w:rPr>
        <w:t xml:space="preserve">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7B02D7" w:rsidRPr="00341DC7" w:rsidRDefault="007B02D7" w:rsidP="00341DC7">
      <w:pPr>
        <w:ind w:left="-15" w:right="5" w:firstLine="708"/>
        <w:rPr>
          <w:sz w:val="24"/>
          <w:szCs w:val="24"/>
        </w:rPr>
      </w:pPr>
      <w:r w:rsidRPr="00341DC7">
        <w:rPr>
          <w:sz w:val="24"/>
          <w:szCs w:val="24"/>
        </w:rPr>
        <w:t>Сенсорное развитие.</w:t>
      </w:r>
      <w:r w:rsidR="00086393">
        <w:rPr>
          <w:sz w:val="24"/>
          <w:szCs w:val="24"/>
        </w:rPr>
        <w:t xml:space="preserve"> </w:t>
      </w:r>
      <w:r w:rsidRPr="00341DC7">
        <w:rPr>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341DC7">
        <w:rPr>
          <w:sz w:val="24"/>
          <w:szCs w:val="24"/>
        </w:rPr>
        <w:t>ств пр</w:t>
      </w:r>
      <w:proofErr w:type="gramEnd"/>
      <w:r w:rsidRPr="00341DC7">
        <w:rPr>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7B02D7" w:rsidRPr="00341DC7" w:rsidRDefault="007B02D7" w:rsidP="00341DC7">
      <w:pPr>
        <w:ind w:left="-15" w:right="5" w:firstLine="708"/>
        <w:rPr>
          <w:sz w:val="24"/>
          <w:szCs w:val="24"/>
        </w:rPr>
      </w:pPr>
      <w:r w:rsidRPr="00341DC7">
        <w:rPr>
          <w:sz w:val="24"/>
          <w:szCs w:val="24"/>
        </w:rPr>
        <w:t xml:space="preserve">Проектная деятельность. Развивать </w:t>
      </w:r>
      <w:proofErr w:type="gramStart"/>
      <w:r w:rsidRPr="00341DC7">
        <w:rPr>
          <w:sz w:val="24"/>
          <w:szCs w:val="24"/>
        </w:rPr>
        <w:t>проектную</w:t>
      </w:r>
      <w:proofErr w:type="gramEnd"/>
      <w:r w:rsidRPr="00341DC7">
        <w:rPr>
          <w:sz w:val="24"/>
          <w:szCs w:val="24"/>
        </w:rPr>
        <w:t xml:space="preserve">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w:t>
      </w:r>
      <w:r w:rsidRPr="00341DC7">
        <w:rPr>
          <w:sz w:val="24"/>
          <w:szCs w:val="24"/>
        </w:rPr>
        <w:lastRenderedPageBreak/>
        <w:t xml:space="preserve">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7B02D7" w:rsidRPr="00341DC7" w:rsidRDefault="007B02D7" w:rsidP="00341DC7">
      <w:pPr>
        <w:ind w:left="-15" w:right="5" w:firstLine="708"/>
        <w:rPr>
          <w:sz w:val="24"/>
          <w:szCs w:val="24"/>
        </w:rPr>
      </w:pPr>
      <w:r w:rsidRPr="00341DC7">
        <w:rPr>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341DC7">
        <w:rPr>
          <w:sz w:val="24"/>
          <w:szCs w:val="24"/>
        </w:rPr>
        <w:t>Шумелки</w:t>
      </w:r>
      <w:proofErr w:type="spellEnd"/>
      <w:r w:rsidRPr="00341DC7">
        <w:rPr>
          <w:sz w:val="24"/>
          <w:szCs w:val="24"/>
        </w:rPr>
        <w:t>», «</w:t>
      </w:r>
      <w:proofErr w:type="spellStart"/>
      <w:r w:rsidRPr="00341DC7">
        <w:rPr>
          <w:sz w:val="24"/>
          <w:szCs w:val="24"/>
        </w:rPr>
        <w:t>Шуршалки</w:t>
      </w:r>
      <w:proofErr w:type="spellEnd"/>
      <w:r w:rsidRPr="00341DC7">
        <w:rPr>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bl>
      <w:tblPr>
        <w:tblStyle w:val="TableGrid"/>
        <w:tblW w:w="10185" w:type="dxa"/>
        <w:tblInd w:w="-60" w:type="dxa"/>
        <w:tblCellMar>
          <w:top w:w="126" w:type="dxa"/>
          <w:left w:w="60" w:type="dxa"/>
          <w:right w:w="50" w:type="dxa"/>
        </w:tblCellMar>
        <w:tblLook w:val="04A0" w:firstRow="1" w:lastRow="0" w:firstColumn="1" w:lastColumn="0" w:noHBand="0" w:noVBand="1"/>
      </w:tblPr>
      <w:tblGrid>
        <w:gridCol w:w="3020"/>
        <w:gridCol w:w="7165"/>
      </w:tblGrid>
      <w:tr w:rsidR="007B02D7" w:rsidRPr="00341DC7" w:rsidTr="008F1A15">
        <w:trPr>
          <w:trHeight w:val="801"/>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8F1A15">
            <w:pPr>
              <w:spacing w:after="0" w:line="259" w:lineRule="auto"/>
              <w:ind w:left="0" w:right="0" w:firstLine="0"/>
              <w:jc w:val="center"/>
              <w:rPr>
                <w:sz w:val="24"/>
                <w:szCs w:val="24"/>
              </w:rPr>
            </w:pPr>
            <w:r w:rsidRPr="00341DC7">
              <w:rPr>
                <w:b/>
                <w:sz w:val="24"/>
                <w:szCs w:val="24"/>
              </w:rPr>
              <w:t>Формы организации образовательного процесса</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8F1A15">
            <w:pPr>
              <w:spacing w:after="0" w:line="259" w:lineRule="auto"/>
              <w:ind w:left="2" w:right="0" w:firstLine="0"/>
              <w:jc w:val="center"/>
              <w:rPr>
                <w:sz w:val="24"/>
                <w:szCs w:val="24"/>
              </w:rPr>
            </w:pPr>
            <w:r w:rsidRPr="00341DC7">
              <w:rPr>
                <w:b/>
                <w:sz w:val="24"/>
                <w:szCs w:val="24"/>
              </w:rPr>
              <w:t>Формы работы с детьми с учетом интеграции образовательных областей</w:t>
            </w:r>
          </w:p>
        </w:tc>
      </w:tr>
      <w:tr w:rsidR="007B02D7" w:rsidRPr="00341DC7" w:rsidTr="008F1A15">
        <w:trPr>
          <w:trHeight w:val="178"/>
        </w:trPr>
        <w:tc>
          <w:tcPr>
            <w:tcW w:w="3020" w:type="dxa"/>
            <w:tcBorders>
              <w:top w:val="single" w:sz="6" w:space="0" w:color="000000"/>
              <w:left w:val="single" w:sz="6" w:space="0" w:color="000000"/>
              <w:bottom w:val="single" w:sz="6" w:space="0" w:color="000000"/>
              <w:right w:val="nil"/>
            </w:tcBorders>
          </w:tcPr>
          <w:p w:rsidR="007B02D7" w:rsidRPr="00341DC7" w:rsidRDefault="007B02D7" w:rsidP="008F1A15">
            <w:pPr>
              <w:spacing w:after="160" w:line="259" w:lineRule="auto"/>
              <w:ind w:left="0" w:right="0" w:firstLine="0"/>
              <w:jc w:val="left"/>
              <w:rPr>
                <w:sz w:val="24"/>
                <w:szCs w:val="24"/>
              </w:rPr>
            </w:pPr>
          </w:p>
        </w:tc>
        <w:tc>
          <w:tcPr>
            <w:tcW w:w="7165" w:type="dxa"/>
            <w:tcBorders>
              <w:top w:val="single" w:sz="6" w:space="0" w:color="000000"/>
              <w:left w:val="nil"/>
              <w:bottom w:val="single" w:sz="6" w:space="0" w:color="000000"/>
              <w:right w:val="single" w:sz="6" w:space="0" w:color="000000"/>
            </w:tcBorders>
          </w:tcPr>
          <w:p w:rsidR="007B02D7" w:rsidRPr="00341DC7" w:rsidRDefault="0012436A" w:rsidP="008F1A15">
            <w:pPr>
              <w:spacing w:after="0" w:line="259" w:lineRule="auto"/>
              <w:ind w:left="2818" w:right="0" w:firstLine="0"/>
              <w:jc w:val="left"/>
              <w:rPr>
                <w:sz w:val="24"/>
                <w:szCs w:val="24"/>
              </w:rPr>
            </w:pPr>
            <w:r>
              <w:rPr>
                <w:b/>
                <w:sz w:val="24"/>
                <w:szCs w:val="24"/>
              </w:rPr>
              <w:t>Младшая</w:t>
            </w:r>
            <w:r w:rsidR="007B02D7" w:rsidRPr="00341DC7">
              <w:rPr>
                <w:b/>
                <w:sz w:val="24"/>
                <w:szCs w:val="24"/>
              </w:rPr>
              <w:t xml:space="preserve"> подгруппа</w:t>
            </w:r>
          </w:p>
        </w:tc>
      </w:tr>
      <w:tr w:rsidR="007B02D7" w:rsidRPr="00341DC7" w:rsidTr="00FC79D3">
        <w:trPr>
          <w:trHeight w:val="1100"/>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59" w:lineRule="auto"/>
              <w:ind w:left="0" w:right="0" w:firstLine="0"/>
              <w:jc w:val="left"/>
              <w:rPr>
                <w:sz w:val="24"/>
                <w:szCs w:val="24"/>
              </w:rPr>
            </w:pPr>
            <w:r w:rsidRPr="00341DC7">
              <w:rPr>
                <w:b/>
                <w:sz w:val="24"/>
                <w:szCs w:val="24"/>
              </w:rPr>
              <w:t>Организованная образовательная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25" w:line="259" w:lineRule="auto"/>
              <w:ind w:left="2" w:right="0" w:firstLine="0"/>
              <w:jc w:val="left"/>
              <w:rPr>
                <w:sz w:val="24"/>
                <w:szCs w:val="24"/>
              </w:rPr>
            </w:pPr>
            <w:r w:rsidRPr="00341DC7">
              <w:rPr>
                <w:sz w:val="24"/>
                <w:szCs w:val="24"/>
              </w:rPr>
              <w:t xml:space="preserve">Игровые ситуации. Рассматривание. Наблюдение, игра-экспериментирование.  </w:t>
            </w:r>
          </w:p>
          <w:p w:rsidR="007B02D7" w:rsidRPr="00341DC7" w:rsidRDefault="007B02D7" w:rsidP="00E75650">
            <w:pPr>
              <w:spacing w:after="0" w:line="259" w:lineRule="auto"/>
              <w:ind w:left="2" w:right="22" w:firstLine="0"/>
              <w:jc w:val="left"/>
              <w:rPr>
                <w:sz w:val="24"/>
                <w:szCs w:val="24"/>
              </w:rPr>
            </w:pPr>
            <w:r w:rsidRPr="00341DC7">
              <w:rPr>
                <w:sz w:val="24"/>
                <w:szCs w:val="24"/>
              </w:rPr>
              <w:t xml:space="preserve">Исследовательская деятельность. Конструирование. Развивающие  игры. Экскурсия Рассказ.  Беседа </w:t>
            </w:r>
          </w:p>
        </w:tc>
      </w:tr>
      <w:tr w:rsidR="007B02D7" w:rsidRPr="00341DC7" w:rsidTr="00FC79D3">
        <w:trPr>
          <w:trHeight w:val="1423"/>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E75650">
            <w:pPr>
              <w:spacing w:after="0" w:line="259" w:lineRule="auto"/>
              <w:ind w:left="0" w:right="0" w:firstLine="0"/>
              <w:jc w:val="left"/>
              <w:rPr>
                <w:sz w:val="24"/>
                <w:szCs w:val="24"/>
              </w:rPr>
            </w:pPr>
            <w:proofErr w:type="gramStart"/>
            <w:r w:rsidRPr="00341DC7">
              <w:rPr>
                <w:b/>
                <w:sz w:val="24"/>
                <w:szCs w:val="24"/>
              </w:rPr>
              <w:t>Образовательная</w:t>
            </w:r>
            <w:proofErr w:type="gramEnd"/>
            <w:r w:rsidRPr="00341DC7">
              <w:rPr>
                <w:b/>
                <w:sz w:val="24"/>
                <w:szCs w:val="24"/>
              </w:rPr>
              <w:t xml:space="preserve"> деятельность в ходе режимных моментов</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77" w:lineRule="auto"/>
              <w:ind w:left="2" w:right="939" w:firstLine="0"/>
              <w:jc w:val="left"/>
              <w:rPr>
                <w:sz w:val="24"/>
                <w:szCs w:val="24"/>
              </w:rPr>
            </w:pPr>
            <w:r w:rsidRPr="00341DC7">
              <w:rPr>
                <w:sz w:val="24"/>
                <w:szCs w:val="24"/>
              </w:rPr>
              <w:t xml:space="preserve">Сюжетно – ролевые игры. Рассматривание. Наблюдение Игра-экспериментирование. Исследовательская деятельность.  </w:t>
            </w:r>
          </w:p>
          <w:p w:rsidR="007B02D7" w:rsidRPr="00341DC7" w:rsidRDefault="007B02D7" w:rsidP="00E75650">
            <w:pPr>
              <w:spacing w:after="23" w:line="259" w:lineRule="auto"/>
              <w:ind w:left="2" w:right="0" w:firstLine="0"/>
              <w:jc w:val="left"/>
              <w:rPr>
                <w:sz w:val="24"/>
                <w:szCs w:val="24"/>
              </w:rPr>
            </w:pPr>
            <w:r w:rsidRPr="00341DC7">
              <w:rPr>
                <w:sz w:val="24"/>
                <w:szCs w:val="24"/>
              </w:rPr>
              <w:t xml:space="preserve">Конструирование.  Развивающие  игры. Экскурсия. </w:t>
            </w:r>
          </w:p>
          <w:p w:rsidR="007B02D7" w:rsidRPr="00341DC7" w:rsidRDefault="007B02D7" w:rsidP="00E75650">
            <w:pPr>
              <w:spacing w:after="0" w:line="259" w:lineRule="auto"/>
              <w:ind w:left="2" w:right="0" w:firstLine="0"/>
              <w:jc w:val="left"/>
              <w:rPr>
                <w:sz w:val="24"/>
                <w:szCs w:val="24"/>
              </w:rPr>
            </w:pPr>
            <w:r w:rsidRPr="00341DC7">
              <w:rPr>
                <w:sz w:val="24"/>
                <w:szCs w:val="24"/>
              </w:rPr>
              <w:t xml:space="preserve">Ситуативный разговор.  Рассказ </w:t>
            </w:r>
          </w:p>
        </w:tc>
      </w:tr>
      <w:tr w:rsidR="007B02D7" w:rsidRPr="00341DC7" w:rsidTr="00FC79D3">
        <w:trPr>
          <w:trHeight w:val="780"/>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59" w:lineRule="auto"/>
              <w:ind w:left="0" w:right="0" w:firstLine="0"/>
              <w:jc w:val="left"/>
              <w:rPr>
                <w:sz w:val="24"/>
                <w:szCs w:val="24"/>
              </w:rPr>
            </w:pPr>
            <w:r w:rsidRPr="00341DC7">
              <w:rPr>
                <w:b/>
                <w:sz w:val="24"/>
                <w:szCs w:val="24"/>
              </w:rPr>
              <w:t>Самостоятельная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27" w:line="259" w:lineRule="auto"/>
              <w:ind w:left="2" w:right="0" w:firstLine="0"/>
              <w:jc w:val="left"/>
              <w:rPr>
                <w:sz w:val="24"/>
                <w:szCs w:val="24"/>
              </w:rPr>
            </w:pPr>
            <w:r w:rsidRPr="00341DC7">
              <w:rPr>
                <w:sz w:val="24"/>
                <w:szCs w:val="24"/>
              </w:rPr>
              <w:t xml:space="preserve">Сюжетно – ролевая игра. Рассматривание. Игра-экспериментирование </w:t>
            </w:r>
          </w:p>
          <w:p w:rsidR="007B02D7" w:rsidRPr="00341DC7" w:rsidRDefault="007B02D7" w:rsidP="00E75650">
            <w:pPr>
              <w:spacing w:after="0" w:line="259" w:lineRule="auto"/>
              <w:ind w:left="2" w:right="0" w:firstLine="0"/>
              <w:jc w:val="left"/>
              <w:rPr>
                <w:sz w:val="24"/>
                <w:szCs w:val="24"/>
              </w:rPr>
            </w:pPr>
            <w:r w:rsidRPr="00341DC7">
              <w:rPr>
                <w:sz w:val="24"/>
                <w:szCs w:val="24"/>
              </w:rPr>
              <w:t xml:space="preserve">Исследовательская деятельность. Строительно – конструктивные игры. Развивающие  игры. </w:t>
            </w:r>
          </w:p>
        </w:tc>
      </w:tr>
      <w:tr w:rsidR="007B02D7" w:rsidRPr="00341DC7" w:rsidTr="00FC79D3">
        <w:trPr>
          <w:trHeight w:val="1423"/>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E75650">
            <w:pPr>
              <w:spacing w:after="0" w:line="259" w:lineRule="auto"/>
              <w:ind w:left="0" w:right="0" w:firstLine="0"/>
              <w:jc w:val="left"/>
              <w:rPr>
                <w:sz w:val="24"/>
                <w:szCs w:val="24"/>
              </w:rPr>
            </w:pPr>
            <w:r w:rsidRPr="00341DC7">
              <w:rPr>
                <w:b/>
                <w:sz w:val="24"/>
                <w:szCs w:val="24"/>
              </w:rPr>
              <w:t>Взаимодействие с родителями</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77" w:lineRule="auto"/>
              <w:ind w:left="2" w:right="0" w:firstLine="0"/>
              <w:jc w:val="left"/>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рекомендаций. </w:t>
            </w:r>
          </w:p>
          <w:p w:rsidR="007B02D7" w:rsidRPr="00341DC7" w:rsidRDefault="007B02D7" w:rsidP="00E75650">
            <w:pPr>
              <w:spacing w:after="0" w:line="259" w:lineRule="auto"/>
              <w:ind w:left="2" w:right="0" w:firstLine="0"/>
              <w:jc w:val="left"/>
              <w:rPr>
                <w:sz w:val="24"/>
                <w:szCs w:val="24"/>
              </w:rPr>
            </w:pPr>
            <w:r w:rsidRPr="00341DC7">
              <w:rPr>
                <w:sz w:val="24"/>
                <w:szCs w:val="24"/>
              </w:rPr>
              <w:t xml:space="preserve">Привлечение родителей к организации предметной среды. Участие в выставках, развлечениях, досугах. </w:t>
            </w:r>
          </w:p>
        </w:tc>
      </w:tr>
      <w:tr w:rsidR="007B02D7" w:rsidRPr="00341DC7" w:rsidTr="00FC79D3">
        <w:trPr>
          <w:trHeight w:val="457"/>
        </w:trPr>
        <w:tc>
          <w:tcPr>
            <w:tcW w:w="3020" w:type="dxa"/>
            <w:tcBorders>
              <w:top w:val="single" w:sz="6" w:space="0" w:color="000000"/>
              <w:left w:val="single" w:sz="6" w:space="0" w:color="000000"/>
              <w:bottom w:val="single" w:sz="6" w:space="0" w:color="000000"/>
              <w:right w:val="nil"/>
            </w:tcBorders>
          </w:tcPr>
          <w:p w:rsidR="007B02D7" w:rsidRPr="00341DC7" w:rsidRDefault="007B02D7" w:rsidP="00E75650">
            <w:pPr>
              <w:spacing w:after="160" w:line="259" w:lineRule="auto"/>
              <w:ind w:left="0" w:right="0" w:firstLine="0"/>
              <w:jc w:val="left"/>
              <w:rPr>
                <w:sz w:val="24"/>
                <w:szCs w:val="24"/>
              </w:rPr>
            </w:pPr>
          </w:p>
        </w:tc>
        <w:tc>
          <w:tcPr>
            <w:tcW w:w="7165" w:type="dxa"/>
            <w:tcBorders>
              <w:top w:val="single" w:sz="6" w:space="0" w:color="000000"/>
              <w:left w:val="nil"/>
              <w:bottom w:val="single" w:sz="6" w:space="0" w:color="000000"/>
              <w:right w:val="single" w:sz="6" w:space="0" w:color="000000"/>
            </w:tcBorders>
          </w:tcPr>
          <w:p w:rsidR="007B02D7" w:rsidRPr="00341DC7" w:rsidRDefault="0012436A" w:rsidP="0012436A">
            <w:pPr>
              <w:spacing w:after="0" w:line="259" w:lineRule="auto"/>
              <w:ind w:right="0"/>
              <w:jc w:val="left"/>
              <w:rPr>
                <w:sz w:val="24"/>
                <w:szCs w:val="24"/>
              </w:rPr>
            </w:pPr>
            <w:r>
              <w:rPr>
                <w:b/>
                <w:sz w:val="24"/>
                <w:szCs w:val="24"/>
              </w:rPr>
              <w:t xml:space="preserve">Старшая </w:t>
            </w:r>
            <w:r w:rsidR="007B02D7" w:rsidRPr="00341DC7">
              <w:rPr>
                <w:b/>
                <w:sz w:val="24"/>
                <w:szCs w:val="24"/>
              </w:rPr>
              <w:t xml:space="preserve"> подгруппа</w:t>
            </w:r>
          </w:p>
        </w:tc>
      </w:tr>
      <w:tr w:rsidR="007B02D7" w:rsidRPr="00341DC7" w:rsidTr="008F1A15">
        <w:trPr>
          <w:trHeight w:val="1423"/>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8F1A15">
            <w:pPr>
              <w:spacing w:after="0" w:line="259" w:lineRule="auto"/>
              <w:ind w:left="0" w:right="0" w:firstLine="0"/>
              <w:jc w:val="left"/>
              <w:rPr>
                <w:sz w:val="24"/>
                <w:szCs w:val="24"/>
              </w:rPr>
            </w:pPr>
            <w:r w:rsidRPr="00341DC7">
              <w:rPr>
                <w:b/>
                <w:sz w:val="24"/>
                <w:szCs w:val="24"/>
              </w:rPr>
              <w:t>Организованная образовательная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8F1A15">
            <w:pPr>
              <w:spacing w:after="25" w:line="259" w:lineRule="auto"/>
              <w:ind w:left="2" w:right="0" w:firstLine="0"/>
              <w:jc w:val="left"/>
              <w:rPr>
                <w:sz w:val="24"/>
                <w:szCs w:val="24"/>
              </w:rPr>
            </w:pPr>
            <w:r w:rsidRPr="00341DC7">
              <w:rPr>
                <w:sz w:val="24"/>
                <w:szCs w:val="24"/>
              </w:rPr>
              <w:t xml:space="preserve">.   Проектная деятельность. Исследовательская деятельность. </w:t>
            </w:r>
          </w:p>
          <w:p w:rsidR="007B02D7" w:rsidRPr="00341DC7" w:rsidRDefault="007B02D7" w:rsidP="008F1A15">
            <w:pPr>
              <w:spacing w:after="28" w:line="259" w:lineRule="auto"/>
              <w:ind w:left="2" w:right="0" w:firstLine="0"/>
              <w:jc w:val="left"/>
              <w:rPr>
                <w:sz w:val="24"/>
                <w:szCs w:val="24"/>
              </w:rPr>
            </w:pPr>
            <w:r w:rsidRPr="00341DC7">
              <w:rPr>
                <w:sz w:val="24"/>
                <w:szCs w:val="24"/>
              </w:rPr>
              <w:t xml:space="preserve">Конструирование. Экспериментирование. </w:t>
            </w:r>
          </w:p>
          <w:p w:rsidR="007B02D7" w:rsidRPr="00341DC7" w:rsidRDefault="007B02D7" w:rsidP="008F1A15">
            <w:pPr>
              <w:spacing w:after="20" w:line="259" w:lineRule="auto"/>
              <w:ind w:left="2" w:right="0" w:firstLine="0"/>
              <w:jc w:val="left"/>
              <w:rPr>
                <w:sz w:val="24"/>
                <w:szCs w:val="24"/>
              </w:rPr>
            </w:pPr>
            <w:r w:rsidRPr="00341DC7">
              <w:rPr>
                <w:sz w:val="24"/>
                <w:szCs w:val="24"/>
              </w:rPr>
              <w:t xml:space="preserve">Развивающие игры. Наблюдение. Проблемные ситуации. </w:t>
            </w:r>
          </w:p>
          <w:p w:rsidR="007B02D7" w:rsidRPr="00341DC7" w:rsidRDefault="007B02D7" w:rsidP="008F1A15">
            <w:pPr>
              <w:spacing w:after="0" w:line="259" w:lineRule="auto"/>
              <w:ind w:left="2" w:right="0" w:firstLine="0"/>
              <w:jc w:val="left"/>
              <w:rPr>
                <w:sz w:val="24"/>
                <w:szCs w:val="24"/>
              </w:rPr>
            </w:pPr>
            <w:r w:rsidRPr="00341DC7">
              <w:rPr>
                <w:sz w:val="24"/>
                <w:szCs w:val="24"/>
              </w:rPr>
              <w:t xml:space="preserve">Рассказ.  Беседа </w:t>
            </w:r>
          </w:p>
        </w:tc>
      </w:tr>
      <w:tr w:rsidR="007B02D7" w:rsidRPr="00341DC7" w:rsidTr="00FC79D3">
        <w:trPr>
          <w:trHeight w:val="458"/>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59" w:lineRule="auto"/>
              <w:ind w:left="0" w:right="0" w:firstLine="0"/>
              <w:jc w:val="left"/>
              <w:rPr>
                <w:sz w:val="24"/>
                <w:szCs w:val="24"/>
              </w:rPr>
            </w:pPr>
            <w:r w:rsidRPr="00341DC7">
              <w:rPr>
                <w:b/>
                <w:sz w:val="24"/>
                <w:szCs w:val="24"/>
              </w:rPr>
              <w:t xml:space="preserve">Образовательная </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59" w:lineRule="auto"/>
              <w:ind w:left="2" w:right="0" w:firstLine="0"/>
              <w:jc w:val="left"/>
              <w:rPr>
                <w:sz w:val="24"/>
                <w:szCs w:val="24"/>
              </w:rPr>
            </w:pPr>
            <w:r w:rsidRPr="00341DC7">
              <w:rPr>
                <w:sz w:val="24"/>
                <w:szCs w:val="24"/>
              </w:rPr>
              <w:t xml:space="preserve">Сюжетно – ролевые игры. Развивающие игры </w:t>
            </w:r>
          </w:p>
        </w:tc>
      </w:tr>
      <w:tr w:rsidR="007B02D7" w:rsidRPr="00341DC7" w:rsidTr="00FC79D3">
        <w:trPr>
          <w:trHeight w:val="1421"/>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59" w:lineRule="auto"/>
              <w:ind w:left="0" w:right="0" w:firstLine="0"/>
              <w:jc w:val="left"/>
              <w:rPr>
                <w:sz w:val="24"/>
                <w:szCs w:val="24"/>
              </w:rPr>
            </w:pPr>
            <w:r w:rsidRPr="00341DC7">
              <w:rPr>
                <w:b/>
                <w:sz w:val="24"/>
                <w:szCs w:val="24"/>
              </w:rPr>
              <w:lastRenderedPageBreak/>
              <w:t>деятельность в ходе режимных моментов</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24" w:line="259" w:lineRule="auto"/>
              <w:ind w:left="2" w:right="0" w:firstLine="0"/>
              <w:jc w:val="left"/>
              <w:rPr>
                <w:sz w:val="24"/>
                <w:szCs w:val="24"/>
              </w:rPr>
            </w:pPr>
            <w:r w:rsidRPr="00341DC7">
              <w:rPr>
                <w:sz w:val="24"/>
                <w:szCs w:val="24"/>
              </w:rPr>
              <w:t xml:space="preserve">Создание коллекций. Проектная деятельность </w:t>
            </w:r>
          </w:p>
          <w:p w:rsidR="007B02D7" w:rsidRPr="00341DC7" w:rsidRDefault="007B02D7" w:rsidP="00E75650">
            <w:pPr>
              <w:spacing w:after="0" w:line="259" w:lineRule="auto"/>
              <w:ind w:left="2" w:right="3821" w:firstLine="0"/>
              <w:jc w:val="left"/>
              <w:rPr>
                <w:sz w:val="24"/>
                <w:szCs w:val="24"/>
              </w:rPr>
            </w:pPr>
            <w:r w:rsidRPr="00341DC7">
              <w:rPr>
                <w:sz w:val="24"/>
                <w:szCs w:val="24"/>
              </w:rPr>
              <w:t xml:space="preserve">Исследовательская  деятельность. Конструирование. Экспериментирование. Наблюдение. Проблемные ситуации Рассказ.  Беседа. </w:t>
            </w:r>
          </w:p>
        </w:tc>
      </w:tr>
      <w:tr w:rsidR="007B02D7" w:rsidRPr="00341DC7" w:rsidTr="00FC79D3">
        <w:trPr>
          <w:trHeight w:val="780"/>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0" w:line="259" w:lineRule="auto"/>
              <w:ind w:left="0" w:right="0" w:firstLine="0"/>
              <w:jc w:val="left"/>
              <w:rPr>
                <w:sz w:val="24"/>
                <w:szCs w:val="24"/>
              </w:rPr>
            </w:pPr>
            <w:r w:rsidRPr="00341DC7">
              <w:rPr>
                <w:b/>
                <w:sz w:val="24"/>
                <w:szCs w:val="24"/>
              </w:rPr>
              <w:t>Самостоятельная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25" w:line="259" w:lineRule="auto"/>
              <w:ind w:left="2" w:right="0" w:firstLine="0"/>
              <w:jc w:val="left"/>
              <w:rPr>
                <w:sz w:val="24"/>
                <w:szCs w:val="24"/>
              </w:rPr>
            </w:pPr>
            <w:r w:rsidRPr="00341DC7">
              <w:rPr>
                <w:sz w:val="24"/>
                <w:szCs w:val="24"/>
              </w:rPr>
              <w:t xml:space="preserve">Сюжетно – ролевые игры.  Рассматривание. Экспериментирование </w:t>
            </w:r>
          </w:p>
          <w:p w:rsidR="007B02D7" w:rsidRPr="00341DC7" w:rsidRDefault="007B02D7" w:rsidP="00E75650">
            <w:pPr>
              <w:spacing w:after="0" w:line="259" w:lineRule="auto"/>
              <w:ind w:left="2" w:right="0" w:firstLine="0"/>
              <w:jc w:val="left"/>
              <w:rPr>
                <w:sz w:val="24"/>
                <w:szCs w:val="24"/>
              </w:rPr>
            </w:pPr>
            <w:r w:rsidRPr="00341DC7">
              <w:rPr>
                <w:sz w:val="24"/>
                <w:szCs w:val="24"/>
              </w:rPr>
              <w:t xml:space="preserve">Исследовательская деятельность. Строительно–конструктивные игры. Развивающие  игры. </w:t>
            </w:r>
          </w:p>
        </w:tc>
      </w:tr>
      <w:tr w:rsidR="007B02D7" w:rsidRPr="00341DC7" w:rsidTr="00FC79D3">
        <w:trPr>
          <w:trHeight w:val="1424"/>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E75650">
            <w:pPr>
              <w:spacing w:after="0" w:line="259" w:lineRule="auto"/>
              <w:ind w:left="0" w:right="0" w:firstLine="0"/>
              <w:jc w:val="left"/>
              <w:rPr>
                <w:sz w:val="24"/>
                <w:szCs w:val="24"/>
              </w:rPr>
            </w:pPr>
            <w:r w:rsidRPr="00341DC7">
              <w:rPr>
                <w:b/>
                <w:sz w:val="24"/>
                <w:szCs w:val="24"/>
              </w:rPr>
              <w:t>Взаимодействие с родителями</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E75650">
            <w:pPr>
              <w:spacing w:after="4" w:line="277" w:lineRule="auto"/>
              <w:ind w:left="2" w:right="0" w:firstLine="0"/>
              <w:jc w:val="left"/>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рекомендаций. </w:t>
            </w:r>
          </w:p>
          <w:p w:rsidR="007B02D7" w:rsidRPr="00341DC7" w:rsidRDefault="007B02D7" w:rsidP="00E75650">
            <w:pPr>
              <w:spacing w:after="0" w:line="259" w:lineRule="auto"/>
              <w:ind w:left="2" w:right="0" w:firstLine="0"/>
              <w:jc w:val="left"/>
              <w:rPr>
                <w:sz w:val="24"/>
                <w:szCs w:val="24"/>
              </w:rPr>
            </w:pPr>
            <w:r w:rsidRPr="00341DC7">
              <w:rPr>
                <w:sz w:val="24"/>
                <w:szCs w:val="24"/>
              </w:rPr>
              <w:t xml:space="preserve">Привлечение родителей к организации предметной среды (создание коллекций, альбомов, организация мини - музеев) Участие в выставках, развлечениях, досугах </w:t>
            </w:r>
          </w:p>
        </w:tc>
      </w:tr>
    </w:tbl>
    <w:p w:rsidR="007B02D7" w:rsidRPr="00341DC7" w:rsidRDefault="007B02D7" w:rsidP="00341DC7">
      <w:pPr>
        <w:spacing w:after="24" w:line="259" w:lineRule="auto"/>
        <w:ind w:left="0" w:right="0" w:firstLine="0"/>
        <w:rPr>
          <w:sz w:val="24"/>
          <w:szCs w:val="24"/>
        </w:rPr>
      </w:pPr>
    </w:p>
    <w:p w:rsidR="007B02D7" w:rsidRPr="00E75650" w:rsidRDefault="007B02D7" w:rsidP="00E75650">
      <w:pPr>
        <w:spacing w:after="25" w:line="259" w:lineRule="auto"/>
        <w:ind w:right="6" w:firstLine="698"/>
        <w:jc w:val="center"/>
        <w:rPr>
          <w:b/>
          <w:szCs w:val="28"/>
        </w:rPr>
      </w:pPr>
      <w:r w:rsidRPr="00E75650">
        <w:rPr>
          <w:b/>
          <w:szCs w:val="28"/>
        </w:rPr>
        <w:t>Образовательная область «Речевое развитие»</w:t>
      </w:r>
    </w:p>
    <w:p w:rsidR="007B02D7" w:rsidRPr="00341DC7" w:rsidRDefault="007B02D7" w:rsidP="008F1A15">
      <w:pPr>
        <w:ind w:left="-5" w:right="5" w:firstLine="713"/>
        <w:rPr>
          <w:sz w:val="24"/>
          <w:szCs w:val="24"/>
        </w:rPr>
      </w:pPr>
      <w:r w:rsidRPr="00341DC7">
        <w:rPr>
          <w:sz w:val="24"/>
          <w:szCs w:val="24"/>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7B02D7" w:rsidRPr="00341DC7" w:rsidRDefault="008C64A2" w:rsidP="00341DC7">
      <w:pPr>
        <w:ind w:left="-5" w:right="5"/>
        <w:rPr>
          <w:sz w:val="24"/>
          <w:szCs w:val="24"/>
        </w:rPr>
      </w:pPr>
      <w:r w:rsidRPr="00341DC7">
        <w:rPr>
          <w:sz w:val="24"/>
          <w:szCs w:val="24"/>
        </w:rPr>
        <w:t xml:space="preserve">·    </w:t>
      </w:r>
      <w:r w:rsidR="007B02D7" w:rsidRPr="00341DC7">
        <w:rPr>
          <w:sz w:val="24"/>
          <w:szCs w:val="24"/>
        </w:rPr>
        <w:t xml:space="preserve">развитие свободного общения </w:t>
      </w:r>
      <w:proofErr w:type="gramStart"/>
      <w:r w:rsidR="007B02D7" w:rsidRPr="00341DC7">
        <w:rPr>
          <w:sz w:val="24"/>
          <w:szCs w:val="24"/>
        </w:rPr>
        <w:t>со</w:t>
      </w:r>
      <w:proofErr w:type="gramEnd"/>
      <w:r w:rsidR="007B02D7" w:rsidRPr="00341DC7">
        <w:rPr>
          <w:sz w:val="24"/>
          <w:szCs w:val="24"/>
        </w:rPr>
        <w:t xml:space="preserve"> взрослыми и детьми; </w:t>
      </w:r>
    </w:p>
    <w:p w:rsidR="007B02D7" w:rsidRPr="00341DC7" w:rsidRDefault="008C64A2" w:rsidP="00341DC7">
      <w:pPr>
        <w:ind w:left="-5" w:right="5"/>
        <w:rPr>
          <w:sz w:val="24"/>
          <w:szCs w:val="24"/>
        </w:rPr>
      </w:pPr>
      <w:proofErr w:type="gramStart"/>
      <w:r w:rsidRPr="00341DC7">
        <w:rPr>
          <w:sz w:val="24"/>
          <w:szCs w:val="24"/>
        </w:rPr>
        <w:t xml:space="preserve">·   </w:t>
      </w:r>
      <w:r w:rsidR="007B02D7" w:rsidRPr="00341DC7">
        <w:rPr>
          <w:sz w:val="24"/>
          <w:szCs w:val="24"/>
        </w:rPr>
        <w:t xml:space="preserve"> развитие всех компонентов устной речи детей (лексической стороны, грамматического строя речи, </w:t>
      </w:r>
      <w:proofErr w:type="gramEnd"/>
    </w:p>
    <w:p w:rsidR="007B02D7" w:rsidRPr="00341DC7" w:rsidRDefault="007B02D7" w:rsidP="00341DC7">
      <w:pPr>
        <w:ind w:left="-5" w:right="5"/>
        <w:rPr>
          <w:sz w:val="24"/>
          <w:szCs w:val="24"/>
        </w:rPr>
      </w:pPr>
      <w:r w:rsidRPr="00341DC7">
        <w:rPr>
          <w:sz w:val="24"/>
          <w:szCs w:val="24"/>
        </w:rPr>
        <w:t xml:space="preserve">произносительной стороны речи; связной речи - диалогической и монологической форм) в различных формах и видах детской деятельности; </w:t>
      </w:r>
    </w:p>
    <w:p w:rsidR="007B02D7" w:rsidRPr="00341DC7" w:rsidRDefault="008C64A2" w:rsidP="008F1A15">
      <w:pPr>
        <w:ind w:left="-5" w:right="5"/>
        <w:rPr>
          <w:sz w:val="24"/>
          <w:szCs w:val="24"/>
        </w:rPr>
      </w:pPr>
      <w:r w:rsidRPr="00341DC7">
        <w:rPr>
          <w:sz w:val="24"/>
          <w:szCs w:val="24"/>
        </w:rPr>
        <w:t xml:space="preserve">·   </w:t>
      </w:r>
      <w:r w:rsidR="007B02D7" w:rsidRPr="00341DC7">
        <w:rPr>
          <w:sz w:val="24"/>
          <w:szCs w:val="24"/>
        </w:rPr>
        <w:t xml:space="preserve"> практическое овладени</w:t>
      </w:r>
      <w:r w:rsidR="008F1A15">
        <w:rPr>
          <w:sz w:val="24"/>
          <w:szCs w:val="24"/>
        </w:rPr>
        <w:t xml:space="preserve">е воспитанниками нормами речи. </w:t>
      </w:r>
    </w:p>
    <w:p w:rsidR="007B02D7" w:rsidRPr="00341DC7" w:rsidRDefault="0012436A" w:rsidP="00E75650">
      <w:pPr>
        <w:spacing w:after="14"/>
        <w:ind w:right="2358" w:firstLine="683"/>
        <w:jc w:val="center"/>
        <w:rPr>
          <w:sz w:val="24"/>
          <w:szCs w:val="24"/>
        </w:rPr>
      </w:pPr>
      <w:r>
        <w:rPr>
          <w:sz w:val="24"/>
          <w:szCs w:val="24"/>
        </w:rPr>
        <w:t xml:space="preserve">Младшая подгруппа (от </w:t>
      </w:r>
      <w:r w:rsidR="005A4BEB">
        <w:rPr>
          <w:sz w:val="24"/>
          <w:szCs w:val="24"/>
        </w:rPr>
        <w:t>2</w:t>
      </w:r>
      <w:r w:rsidR="007B02D7" w:rsidRPr="00341DC7">
        <w:rPr>
          <w:sz w:val="24"/>
          <w:szCs w:val="24"/>
        </w:rPr>
        <w:t>до 5 лет)</w:t>
      </w:r>
    </w:p>
    <w:p w:rsidR="007B02D7" w:rsidRPr="00341DC7" w:rsidRDefault="007B02D7" w:rsidP="00341DC7">
      <w:pPr>
        <w:ind w:left="-15" w:right="5" w:firstLine="708"/>
        <w:rPr>
          <w:sz w:val="24"/>
          <w:szCs w:val="24"/>
        </w:rPr>
      </w:pPr>
      <w:r w:rsidRPr="00341DC7">
        <w:rPr>
          <w:sz w:val="24"/>
          <w:szCs w:val="24"/>
        </w:rPr>
        <w:t xml:space="preserve">Развивающая речевая среда. Обсуждать с детьми информацию о предметах, явлениях, событиях, выходящих за пределы </w:t>
      </w:r>
      <w:proofErr w:type="gramStart"/>
      <w:r w:rsidRPr="00341DC7">
        <w:rPr>
          <w:sz w:val="24"/>
          <w:szCs w:val="24"/>
        </w:rPr>
        <w:t>привычного им</w:t>
      </w:r>
      <w:proofErr w:type="gramEnd"/>
      <w:r w:rsidRPr="00341DC7">
        <w:rPr>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B02D7" w:rsidRPr="00341DC7" w:rsidRDefault="007B02D7" w:rsidP="00341DC7">
      <w:pPr>
        <w:ind w:left="-15" w:right="5" w:firstLine="708"/>
        <w:rPr>
          <w:sz w:val="24"/>
          <w:szCs w:val="24"/>
        </w:rPr>
      </w:pPr>
      <w:r w:rsidRPr="00341DC7">
        <w:rPr>
          <w:sz w:val="24"/>
          <w:szCs w:val="24"/>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sidRPr="00341DC7">
        <w:rPr>
          <w:sz w:val="24"/>
          <w:szCs w:val="24"/>
        </w:rPr>
        <w:t>высказать свое недовольство</w:t>
      </w:r>
      <w:proofErr w:type="gramEnd"/>
      <w:r w:rsidRPr="00341DC7">
        <w:rPr>
          <w:sz w:val="24"/>
          <w:szCs w:val="24"/>
        </w:rPr>
        <w:t xml:space="preserve"> его поступком, как извиниться. </w:t>
      </w:r>
    </w:p>
    <w:p w:rsidR="007B02D7" w:rsidRPr="00341DC7" w:rsidRDefault="007B02D7" w:rsidP="00341DC7">
      <w:pPr>
        <w:ind w:left="-15" w:right="5" w:firstLine="708"/>
        <w:rPr>
          <w:sz w:val="24"/>
          <w:szCs w:val="24"/>
        </w:rPr>
      </w:pPr>
      <w:r w:rsidRPr="00341DC7">
        <w:rPr>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7B02D7" w:rsidRPr="00341DC7" w:rsidRDefault="007B02D7" w:rsidP="00341DC7">
      <w:pPr>
        <w:ind w:left="-5" w:right="5"/>
        <w:rPr>
          <w:sz w:val="24"/>
          <w:szCs w:val="24"/>
        </w:rPr>
      </w:pPr>
      <w:r w:rsidRPr="00341DC7">
        <w:rPr>
          <w:sz w:val="24"/>
          <w:szCs w:val="24"/>
        </w:rPr>
        <w:t xml:space="preserve">Активизировать употребление в речи названий предметов, их частей, материалов, из которых они изготовлены. </w:t>
      </w:r>
    </w:p>
    <w:p w:rsidR="007B02D7" w:rsidRPr="00341DC7" w:rsidRDefault="007B02D7" w:rsidP="00341DC7">
      <w:pPr>
        <w:ind w:left="-15" w:right="5" w:firstLine="708"/>
        <w:rPr>
          <w:sz w:val="24"/>
          <w:szCs w:val="24"/>
        </w:rPr>
      </w:pPr>
      <w:r w:rsidRPr="00341DC7">
        <w:rPr>
          <w:sz w:val="24"/>
          <w:szCs w:val="24"/>
        </w:rPr>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341DC7">
        <w:rPr>
          <w:sz w:val="24"/>
          <w:szCs w:val="24"/>
        </w:rPr>
        <w:t>между</w:t>
      </w:r>
      <w:proofErr w:type="gramEnd"/>
      <w:r w:rsidRPr="00341DC7">
        <w:rPr>
          <w:sz w:val="24"/>
          <w:szCs w:val="24"/>
        </w:rPr>
        <w:t xml:space="preserve">), </w:t>
      </w:r>
      <w:proofErr w:type="gramStart"/>
      <w:r w:rsidRPr="00341DC7">
        <w:rPr>
          <w:sz w:val="24"/>
          <w:szCs w:val="24"/>
        </w:rPr>
        <w:t>время</w:t>
      </w:r>
      <w:proofErr w:type="gramEnd"/>
      <w:r w:rsidRPr="00341DC7">
        <w:rPr>
          <w:sz w:val="24"/>
          <w:szCs w:val="24"/>
        </w:rPr>
        <w:t xml:space="preserve"> суток. </w:t>
      </w:r>
      <w:proofErr w:type="gramStart"/>
      <w:r w:rsidRPr="00341DC7">
        <w:rPr>
          <w:sz w:val="24"/>
          <w:szCs w:val="24"/>
        </w:rPr>
        <w:t xml:space="preserve">Помогать за-менять часто используемые детьми указательные местоимения и наречия </w:t>
      </w:r>
      <w:r w:rsidRPr="00341DC7">
        <w:rPr>
          <w:sz w:val="24"/>
          <w:szCs w:val="24"/>
        </w:rPr>
        <w:lastRenderedPageBreak/>
        <w:t>(там, туда, такой, этот) более точными выразительными словами; употреблять слова-антонимы (чистый — грязный, светло — темно).</w:t>
      </w:r>
      <w:proofErr w:type="gramEnd"/>
      <w:r w:rsidRPr="00341DC7">
        <w:rPr>
          <w:sz w:val="24"/>
          <w:szCs w:val="24"/>
        </w:rPr>
        <w:t xml:space="preserve"> Учить употреблять существительные с обобщающим значением (мебель, овощи, животные и т. п.).  </w:t>
      </w:r>
    </w:p>
    <w:p w:rsidR="007B02D7" w:rsidRPr="00341DC7" w:rsidRDefault="007B02D7" w:rsidP="00A6276F">
      <w:pPr>
        <w:ind w:left="-5" w:right="5" w:firstLine="698"/>
        <w:rPr>
          <w:sz w:val="24"/>
          <w:szCs w:val="24"/>
        </w:rPr>
      </w:pPr>
      <w:r w:rsidRPr="00341DC7">
        <w:rPr>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sidRPr="00341DC7">
        <w:rPr>
          <w:sz w:val="24"/>
          <w:szCs w:val="24"/>
        </w:rPr>
        <w:t>р</w:t>
      </w:r>
      <w:proofErr w:type="gramEnd"/>
      <w:r w:rsidRPr="00341DC7">
        <w:rPr>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7B02D7" w:rsidRPr="00341DC7" w:rsidRDefault="007B02D7" w:rsidP="00341DC7">
      <w:pPr>
        <w:ind w:left="-15" w:right="5" w:firstLine="708"/>
        <w:rPr>
          <w:sz w:val="24"/>
          <w:szCs w:val="24"/>
        </w:rPr>
      </w:pPr>
      <w:r w:rsidRPr="00341DC7">
        <w:rPr>
          <w:sz w:val="24"/>
          <w:szCs w:val="24"/>
        </w:rPr>
        <w:t>Грамматический строй речи</w:t>
      </w:r>
      <w:proofErr w:type="gramStart"/>
      <w:r w:rsidR="008174B1">
        <w:rPr>
          <w:sz w:val="24"/>
          <w:szCs w:val="24"/>
        </w:rPr>
        <w:t xml:space="preserve"> </w:t>
      </w:r>
      <w:r w:rsidRPr="00341DC7">
        <w:rPr>
          <w:sz w:val="24"/>
          <w:szCs w:val="24"/>
        </w:rPr>
        <w:t>.</w:t>
      </w:r>
      <w:proofErr w:type="gramEnd"/>
      <w:r w:rsidRPr="00341DC7">
        <w:rPr>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w:t>
      </w:r>
    </w:p>
    <w:p w:rsidR="007B02D7" w:rsidRPr="00341DC7" w:rsidRDefault="007B02D7" w:rsidP="00341DC7">
      <w:pPr>
        <w:ind w:left="-5" w:right="5"/>
        <w:rPr>
          <w:sz w:val="24"/>
          <w:szCs w:val="24"/>
        </w:rPr>
      </w:pPr>
      <w:r w:rsidRPr="00341DC7">
        <w:rPr>
          <w:sz w:val="24"/>
          <w:szCs w:val="24"/>
        </w:rPr>
        <w:t xml:space="preserve">— лисят,  медвежата — медвежат); правильно употреблять форму множественного числа родительного падежа существительных (вилок, яблок, туфель). </w:t>
      </w:r>
      <w:proofErr w:type="gramStart"/>
      <w:r w:rsidRPr="00341DC7">
        <w:rPr>
          <w:sz w:val="24"/>
          <w:szCs w:val="24"/>
        </w:rPr>
        <w:t>Напоминать правильные формы повелительного наклонения некоторых глаголов (Ляг!</w:t>
      </w:r>
      <w:proofErr w:type="gramEnd"/>
      <w:r w:rsidRPr="00341DC7">
        <w:rPr>
          <w:sz w:val="24"/>
          <w:szCs w:val="24"/>
        </w:rPr>
        <w:t xml:space="preserve"> Лежи! Поезжай! </w:t>
      </w:r>
      <w:proofErr w:type="gramStart"/>
      <w:r w:rsidRPr="00341DC7">
        <w:rPr>
          <w:sz w:val="24"/>
          <w:szCs w:val="24"/>
        </w:rPr>
        <w:t>Беги! и т. п.), несклоняемых существительных (пальто, пианино, кофе, какао).</w:t>
      </w:r>
      <w:proofErr w:type="gramEnd"/>
      <w:r w:rsidRPr="00341DC7">
        <w:rPr>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7B02D7" w:rsidRPr="00341DC7" w:rsidRDefault="007B02D7" w:rsidP="008F1A15">
      <w:pPr>
        <w:ind w:left="-5" w:right="5" w:firstLine="713"/>
        <w:rPr>
          <w:sz w:val="24"/>
          <w:szCs w:val="24"/>
        </w:rPr>
      </w:pPr>
      <w:r w:rsidRPr="00341DC7">
        <w:rPr>
          <w:sz w:val="24"/>
          <w:szCs w:val="24"/>
        </w:rPr>
        <w:t xml:space="preserve">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7B02D7" w:rsidRPr="00341DC7" w:rsidRDefault="0012436A" w:rsidP="00341DC7">
      <w:pPr>
        <w:ind w:left="-5" w:right="5"/>
        <w:jc w:val="center"/>
        <w:rPr>
          <w:sz w:val="24"/>
          <w:szCs w:val="24"/>
        </w:rPr>
      </w:pPr>
      <w:r>
        <w:rPr>
          <w:sz w:val="24"/>
          <w:szCs w:val="24"/>
        </w:rPr>
        <w:t>Старшая подгруппа (от 5</w:t>
      </w:r>
      <w:r w:rsidR="007B02D7" w:rsidRPr="00341DC7">
        <w:rPr>
          <w:sz w:val="24"/>
          <w:szCs w:val="24"/>
        </w:rPr>
        <w:t xml:space="preserve"> до 7 лет)</w:t>
      </w:r>
    </w:p>
    <w:p w:rsidR="007B02D7" w:rsidRPr="00341DC7" w:rsidRDefault="007B02D7" w:rsidP="00341DC7">
      <w:pPr>
        <w:ind w:left="-15" w:right="5" w:firstLine="708"/>
        <w:rPr>
          <w:sz w:val="24"/>
          <w:szCs w:val="24"/>
        </w:rPr>
      </w:pPr>
      <w:r w:rsidRPr="00341DC7">
        <w:rPr>
          <w:sz w:val="24"/>
          <w:szCs w:val="24"/>
        </w:rPr>
        <w:t xml:space="preserve">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341DC7">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341DC7">
        <w:rPr>
          <w:sz w:val="24"/>
          <w:szCs w:val="24"/>
        </w:rPr>
        <w:t xml:space="preserve">. Уточнять высказывания детей, </w:t>
      </w:r>
      <w:proofErr w:type="gramStart"/>
      <w:r w:rsidRPr="00341DC7">
        <w:rPr>
          <w:sz w:val="24"/>
          <w:szCs w:val="24"/>
        </w:rPr>
        <w:t>помогать им более точно характеризовать</w:t>
      </w:r>
      <w:proofErr w:type="gramEnd"/>
      <w:r w:rsidRPr="00341DC7">
        <w:rPr>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7B02D7" w:rsidRPr="00341DC7" w:rsidRDefault="007B02D7" w:rsidP="00341DC7">
      <w:pPr>
        <w:ind w:left="-15" w:right="5" w:firstLine="708"/>
        <w:rPr>
          <w:sz w:val="24"/>
          <w:szCs w:val="24"/>
        </w:rPr>
      </w:pPr>
      <w:r w:rsidRPr="00341DC7">
        <w:rPr>
          <w:sz w:val="24"/>
          <w:szCs w:val="24"/>
        </w:rPr>
        <w:t xml:space="preserve">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341DC7">
        <w:rPr>
          <w:sz w:val="24"/>
          <w:szCs w:val="24"/>
        </w:rPr>
        <w:t>Помогать детям осваивать</w:t>
      </w:r>
      <w:proofErr w:type="gramEnd"/>
      <w:r w:rsidRPr="00341DC7">
        <w:rPr>
          <w:sz w:val="24"/>
          <w:szCs w:val="24"/>
        </w:rPr>
        <w:t xml:space="preserve"> выразительные средства языка. </w:t>
      </w:r>
    </w:p>
    <w:p w:rsidR="007B02D7" w:rsidRPr="00341DC7" w:rsidRDefault="007B02D7" w:rsidP="00341DC7">
      <w:pPr>
        <w:ind w:left="-15" w:right="5" w:firstLine="708"/>
        <w:rPr>
          <w:sz w:val="24"/>
          <w:szCs w:val="24"/>
        </w:rPr>
      </w:pPr>
      <w:r w:rsidRPr="00341DC7">
        <w:rPr>
          <w:sz w:val="24"/>
          <w:szCs w:val="24"/>
        </w:rPr>
        <w:t xml:space="preserve">Звуковая культура речи. Совершенствовать умение различать на слух и в произношении все звуки родного языка. Отрабатывать дикцию: учить детей внятно и </w:t>
      </w:r>
      <w:r w:rsidRPr="00341DC7">
        <w:rPr>
          <w:sz w:val="24"/>
          <w:szCs w:val="24"/>
        </w:rPr>
        <w:lastRenderedPageBreak/>
        <w:t xml:space="preserve">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7B02D7" w:rsidRPr="00341DC7" w:rsidRDefault="007B02D7" w:rsidP="00341DC7">
      <w:pPr>
        <w:ind w:left="-15" w:right="5" w:firstLine="708"/>
        <w:rPr>
          <w:sz w:val="24"/>
          <w:szCs w:val="24"/>
        </w:rPr>
      </w:pPr>
      <w:r w:rsidRPr="00341DC7">
        <w:rPr>
          <w:sz w:val="24"/>
          <w:szCs w:val="24"/>
        </w:rPr>
        <w:t xml:space="preserve">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341DC7">
        <w:rPr>
          <w:sz w:val="24"/>
          <w:szCs w:val="24"/>
        </w:rPr>
        <w:t>правильно</w:t>
      </w:r>
      <w:proofErr w:type="gramEnd"/>
      <w:r w:rsidRPr="00341DC7">
        <w:rPr>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т.д.). </w:t>
      </w:r>
    </w:p>
    <w:p w:rsidR="007B02D7" w:rsidRPr="00341DC7" w:rsidRDefault="007B02D7" w:rsidP="00341DC7">
      <w:pPr>
        <w:ind w:left="-15" w:right="5" w:firstLine="708"/>
        <w:rPr>
          <w:sz w:val="24"/>
          <w:szCs w:val="24"/>
        </w:rPr>
      </w:pPr>
      <w:r w:rsidRPr="00341DC7">
        <w:rPr>
          <w:sz w:val="24"/>
          <w:szCs w:val="24"/>
        </w:rPr>
        <w:t xml:space="preserve">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7B02D7" w:rsidRPr="00341DC7" w:rsidRDefault="007B02D7" w:rsidP="00341DC7">
      <w:pPr>
        <w:ind w:left="-15" w:right="5" w:firstLine="708"/>
        <w:rPr>
          <w:sz w:val="24"/>
          <w:szCs w:val="24"/>
        </w:rPr>
      </w:pPr>
      <w:r w:rsidRPr="00341DC7">
        <w:rPr>
          <w:sz w:val="24"/>
          <w:szCs w:val="24"/>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341DC7">
        <w:rPr>
          <w:sz w:val="24"/>
          <w:szCs w:val="24"/>
        </w:rPr>
        <w:t>на-</w:t>
      </w:r>
      <w:proofErr w:type="spellStart"/>
      <w:r w:rsidRPr="00341DC7">
        <w:rPr>
          <w:sz w:val="24"/>
          <w:szCs w:val="24"/>
        </w:rPr>
        <w:t>ша</w:t>
      </w:r>
      <w:proofErr w:type="spellEnd"/>
      <w:proofErr w:type="gramEnd"/>
      <w:r w:rsidR="008174B1">
        <w:rPr>
          <w:sz w:val="24"/>
          <w:szCs w:val="24"/>
        </w:rPr>
        <w:t xml:space="preserve"> </w:t>
      </w:r>
      <w:proofErr w:type="spellStart"/>
      <w:r w:rsidRPr="00341DC7">
        <w:rPr>
          <w:sz w:val="24"/>
          <w:szCs w:val="24"/>
        </w:rPr>
        <w:t>Ма-ша</w:t>
      </w:r>
      <w:proofErr w:type="spellEnd"/>
      <w:r w:rsidRPr="00341DC7">
        <w:rPr>
          <w:sz w:val="24"/>
          <w:szCs w:val="24"/>
        </w:rPr>
        <w:t xml:space="preserve">, </w:t>
      </w:r>
      <w:proofErr w:type="spellStart"/>
      <w:r w:rsidRPr="00341DC7">
        <w:rPr>
          <w:sz w:val="24"/>
          <w:szCs w:val="24"/>
        </w:rPr>
        <w:t>мали</w:t>
      </w:r>
      <w:proofErr w:type="spellEnd"/>
      <w:r w:rsidRPr="00341DC7">
        <w:rPr>
          <w:sz w:val="24"/>
          <w:szCs w:val="24"/>
        </w:rPr>
        <w:t xml:space="preserve">-на, </w:t>
      </w:r>
      <w:proofErr w:type="spellStart"/>
      <w:r w:rsidRPr="00341DC7">
        <w:rPr>
          <w:sz w:val="24"/>
          <w:szCs w:val="24"/>
        </w:rPr>
        <w:t>бе</w:t>
      </w:r>
      <w:proofErr w:type="spellEnd"/>
      <w:r w:rsidRPr="00341DC7">
        <w:rPr>
          <w:sz w:val="24"/>
          <w:szCs w:val="24"/>
        </w:rPr>
        <w:t xml:space="preserve">-ре-за) на части. Учить составлять слова из слогов (устно). Учить выделять последовательность звуков в простых словах. </w:t>
      </w:r>
    </w:p>
    <w:p w:rsidR="007B02D7" w:rsidRPr="009D06B3" w:rsidRDefault="007B02D7" w:rsidP="007B02D7">
      <w:pPr>
        <w:spacing w:after="0" w:line="259" w:lineRule="auto"/>
        <w:ind w:left="0" w:right="0" w:firstLine="0"/>
        <w:jc w:val="left"/>
        <w:rPr>
          <w:szCs w:val="28"/>
        </w:rPr>
      </w:pPr>
    </w:p>
    <w:tbl>
      <w:tblPr>
        <w:tblStyle w:val="TableGrid"/>
        <w:tblW w:w="10185" w:type="dxa"/>
        <w:tblInd w:w="-60" w:type="dxa"/>
        <w:tblCellMar>
          <w:left w:w="60" w:type="dxa"/>
          <w:right w:w="31" w:type="dxa"/>
        </w:tblCellMar>
        <w:tblLook w:val="04A0" w:firstRow="1" w:lastRow="0" w:firstColumn="1" w:lastColumn="0" w:noHBand="0" w:noVBand="1"/>
      </w:tblPr>
      <w:tblGrid>
        <w:gridCol w:w="3020"/>
        <w:gridCol w:w="7165"/>
      </w:tblGrid>
      <w:tr w:rsidR="007B02D7" w:rsidRPr="00341DC7" w:rsidTr="00A6276F">
        <w:trPr>
          <w:trHeight w:val="976"/>
        </w:trPr>
        <w:tc>
          <w:tcPr>
            <w:tcW w:w="3020" w:type="dxa"/>
            <w:tcBorders>
              <w:top w:val="single" w:sz="6" w:space="0" w:color="000000"/>
              <w:left w:val="single" w:sz="6" w:space="0" w:color="000000"/>
              <w:bottom w:val="single" w:sz="6" w:space="0" w:color="000000"/>
              <w:right w:val="single" w:sz="6" w:space="0" w:color="000000"/>
            </w:tcBorders>
          </w:tcPr>
          <w:p w:rsidR="007B02D7" w:rsidRPr="00341DC7" w:rsidRDefault="007B02D7" w:rsidP="00A6276F">
            <w:pPr>
              <w:spacing w:after="0" w:line="259" w:lineRule="auto"/>
              <w:ind w:left="0" w:right="0" w:firstLine="0"/>
              <w:jc w:val="center"/>
              <w:rPr>
                <w:sz w:val="24"/>
                <w:szCs w:val="24"/>
              </w:rPr>
            </w:pPr>
            <w:r w:rsidRPr="00341DC7">
              <w:rPr>
                <w:b/>
                <w:sz w:val="24"/>
                <w:szCs w:val="24"/>
              </w:rPr>
              <w:t>Формы организации образовательного процесса</w:t>
            </w:r>
          </w:p>
        </w:tc>
        <w:tc>
          <w:tcPr>
            <w:tcW w:w="7165" w:type="dxa"/>
            <w:tcBorders>
              <w:top w:val="single" w:sz="6" w:space="0" w:color="000000"/>
              <w:left w:val="single" w:sz="6" w:space="0" w:color="000000"/>
              <w:bottom w:val="single" w:sz="6" w:space="0" w:color="000000"/>
              <w:right w:val="single" w:sz="6" w:space="0" w:color="000000"/>
            </w:tcBorders>
          </w:tcPr>
          <w:p w:rsidR="007B02D7" w:rsidRPr="00341DC7" w:rsidRDefault="007B02D7" w:rsidP="00A6276F">
            <w:pPr>
              <w:spacing w:after="0" w:line="259" w:lineRule="auto"/>
              <w:ind w:left="0" w:right="26" w:firstLine="0"/>
              <w:jc w:val="center"/>
              <w:rPr>
                <w:sz w:val="24"/>
                <w:szCs w:val="24"/>
              </w:rPr>
            </w:pPr>
            <w:r w:rsidRPr="00341DC7">
              <w:rPr>
                <w:b/>
                <w:sz w:val="24"/>
                <w:szCs w:val="24"/>
              </w:rPr>
              <w:t>Формы работы с детьми с учетом интеграции образовательных областей</w:t>
            </w:r>
          </w:p>
        </w:tc>
      </w:tr>
      <w:tr w:rsidR="007B02D7" w:rsidRPr="00341DC7" w:rsidTr="008F1A15">
        <w:trPr>
          <w:trHeight w:val="402"/>
        </w:trPr>
        <w:tc>
          <w:tcPr>
            <w:tcW w:w="3020" w:type="dxa"/>
            <w:tcBorders>
              <w:top w:val="single" w:sz="6" w:space="0" w:color="000000"/>
              <w:left w:val="single" w:sz="6" w:space="0" w:color="000000"/>
              <w:bottom w:val="single" w:sz="6" w:space="0" w:color="000000"/>
              <w:right w:val="nil"/>
            </w:tcBorders>
          </w:tcPr>
          <w:p w:rsidR="007B02D7" w:rsidRPr="00341DC7" w:rsidRDefault="007B02D7" w:rsidP="008F1A15">
            <w:pPr>
              <w:spacing w:after="160" w:line="259" w:lineRule="auto"/>
              <w:ind w:left="0" w:right="0" w:firstLine="0"/>
              <w:jc w:val="center"/>
              <w:rPr>
                <w:sz w:val="24"/>
                <w:szCs w:val="24"/>
              </w:rPr>
            </w:pPr>
          </w:p>
        </w:tc>
        <w:tc>
          <w:tcPr>
            <w:tcW w:w="7165" w:type="dxa"/>
            <w:tcBorders>
              <w:top w:val="single" w:sz="6" w:space="0" w:color="000000"/>
              <w:left w:val="nil"/>
              <w:bottom w:val="single" w:sz="6" w:space="0" w:color="000000"/>
              <w:right w:val="single" w:sz="6" w:space="0" w:color="000000"/>
            </w:tcBorders>
          </w:tcPr>
          <w:p w:rsidR="007B02D7" w:rsidRPr="00341DC7" w:rsidRDefault="0012436A" w:rsidP="008F1A15">
            <w:pPr>
              <w:spacing w:after="0" w:line="259" w:lineRule="auto"/>
              <w:ind w:left="2907" w:right="0" w:firstLine="0"/>
              <w:jc w:val="center"/>
              <w:rPr>
                <w:sz w:val="24"/>
                <w:szCs w:val="24"/>
              </w:rPr>
            </w:pPr>
            <w:r>
              <w:rPr>
                <w:b/>
                <w:sz w:val="24"/>
                <w:szCs w:val="24"/>
              </w:rPr>
              <w:t>Младшая</w:t>
            </w:r>
            <w:r w:rsidR="007B02D7" w:rsidRPr="00341DC7">
              <w:rPr>
                <w:b/>
                <w:sz w:val="24"/>
                <w:szCs w:val="24"/>
              </w:rPr>
              <w:t xml:space="preserve"> подгруппа</w:t>
            </w:r>
          </w:p>
        </w:tc>
      </w:tr>
      <w:tr w:rsidR="007B02D7" w:rsidRPr="00341DC7" w:rsidTr="00FC79D3">
        <w:trPr>
          <w:trHeight w:val="2347"/>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r w:rsidRPr="00341DC7">
              <w:rPr>
                <w:b/>
                <w:sz w:val="24"/>
                <w:szCs w:val="24"/>
              </w:rPr>
              <w:t>Организованная образовательная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19" w:line="277" w:lineRule="auto"/>
              <w:ind w:left="2" w:right="0" w:firstLine="0"/>
              <w:jc w:val="left"/>
              <w:rPr>
                <w:sz w:val="24"/>
                <w:szCs w:val="24"/>
              </w:rPr>
            </w:pPr>
            <w:r w:rsidRPr="00341DC7">
              <w:rPr>
                <w:sz w:val="24"/>
                <w:szCs w:val="24"/>
              </w:rPr>
              <w:t>Рассматривание и обсуждение. Игровые ситуации. Чтение</w:t>
            </w:r>
            <w:proofErr w:type="gramStart"/>
            <w:r w:rsidRPr="00341DC7">
              <w:rPr>
                <w:sz w:val="24"/>
                <w:szCs w:val="24"/>
              </w:rPr>
              <w:t xml:space="preserve"> .</w:t>
            </w:r>
            <w:proofErr w:type="gramEnd"/>
            <w:r w:rsidRPr="00341DC7">
              <w:rPr>
                <w:sz w:val="24"/>
                <w:szCs w:val="24"/>
              </w:rPr>
              <w:t xml:space="preserve"> Беседы о прочитанном. Составление рассказов. </w:t>
            </w:r>
          </w:p>
          <w:p w:rsidR="007B02D7" w:rsidRPr="00341DC7" w:rsidRDefault="007B02D7" w:rsidP="00527238">
            <w:pPr>
              <w:spacing w:after="0" w:line="366" w:lineRule="auto"/>
              <w:ind w:left="2" w:right="2153" w:firstLine="0"/>
              <w:jc w:val="left"/>
              <w:rPr>
                <w:sz w:val="24"/>
                <w:szCs w:val="24"/>
              </w:rPr>
            </w:pPr>
            <w:r w:rsidRPr="00341DC7">
              <w:rPr>
                <w:sz w:val="24"/>
                <w:szCs w:val="24"/>
              </w:rPr>
              <w:t xml:space="preserve">Игры-драматизации. </w:t>
            </w:r>
            <w:proofErr w:type="gramStart"/>
            <w:r w:rsidRPr="00341DC7">
              <w:rPr>
                <w:sz w:val="24"/>
                <w:szCs w:val="24"/>
              </w:rPr>
              <w:t>)Р</w:t>
            </w:r>
            <w:proofErr w:type="gramEnd"/>
            <w:r w:rsidRPr="00341DC7">
              <w:rPr>
                <w:sz w:val="24"/>
                <w:szCs w:val="24"/>
              </w:rPr>
              <w:t xml:space="preserve">азучивание, чтение стихотворений. </w:t>
            </w:r>
          </w:p>
          <w:p w:rsidR="007B02D7" w:rsidRPr="00341DC7" w:rsidRDefault="007B02D7" w:rsidP="00527238">
            <w:pPr>
              <w:spacing w:after="0" w:line="259" w:lineRule="auto"/>
              <w:ind w:left="2" w:right="0" w:firstLine="0"/>
              <w:jc w:val="left"/>
              <w:rPr>
                <w:sz w:val="24"/>
                <w:szCs w:val="24"/>
              </w:rPr>
            </w:pPr>
            <w:r w:rsidRPr="00341DC7">
              <w:rPr>
                <w:sz w:val="24"/>
                <w:szCs w:val="24"/>
              </w:rPr>
              <w:t xml:space="preserve">Дидактические игры. </w:t>
            </w:r>
          </w:p>
        </w:tc>
      </w:tr>
      <w:tr w:rsidR="007B02D7" w:rsidRPr="00341DC7" w:rsidTr="00FC79D3">
        <w:trPr>
          <w:trHeight w:val="1904"/>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proofErr w:type="gramStart"/>
            <w:r w:rsidRPr="00341DC7">
              <w:rPr>
                <w:b/>
                <w:sz w:val="24"/>
                <w:szCs w:val="24"/>
              </w:rPr>
              <w:t>Образовательная</w:t>
            </w:r>
            <w:proofErr w:type="gramEnd"/>
            <w:r w:rsidRPr="00341DC7">
              <w:rPr>
                <w:b/>
                <w:sz w:val="24"/>
                <w:szCs w:val="24"/>
              </w:rPr>
              <w:t xml:space="preserve"> деятельность в ходе режимных моментов</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22" w:line="276" w:lineRule="auto"/>
              <w:ind w:left="2" w:right="0" w:firstLine="0"/>
              <w:jc w:val="left"/>
              <w:rPr>
                <w:sz w:val="24"/>
                <w:szCs w:val="24"/>
              </w:rPr>
            </w:pPr>
            <w:r w:rsidRPr="00341DC7">
              <w:rPr>
                <w:sz w:val="24"/>
                <w:szCs w:val="24"/>
              </w:rPr>
              <w:t xml:space="preserve">Ситуации общения в процессе закаливания, самообслуживания, гигиенических процедур, на прогулке. </w:t>
            </w:r>
          </w:p>
          <w:p w:rsidR="007B02D7" w:rsidRPr="00341DC7" w:rsidRDefault="007B02D7" w:rsidP="00527238">
            <w:pPr>
              <w:spacing w:after="0" w:line="259" w:lineRule="auto"/>
              <w:ind w:left="2" w:right="0" w:firstLine="0"/>
              <w:jc w:val="left"/>
              <w:rPr>
                <w:sz w:val="24"/>
                <w:szCs w:val="24"/>
              </w:rPr>
            </w:pPr>
            <w:r w:rsidRPr="00341DC7">
              <w:rPr>
                <w:sz w:val="24"/>
                <w:szCs w:val="24"/>
              </w:rPr>
              <w:t xml:space="preserve">Дидактические игры. Чтение наизусть стихотворений, </w:t>
            </w:r>
            <w:proofErr w:type="spellStart"/>
            <w:r w:rsidRPr="00341DC7">
              <w:rPr>
                <w:sz w:val="24"/>
                <w:szCs w:val="24"/>
              </w:rPr>
              <w:t>потешек</w:t>
            </w:r>
            <w:proofErr w:type="spellEnd"/>
            <w:r w:rsidRPr="00341DC7">
              <w:rPr>
                <w:sz w:val="24"/>
                <w:szCs w:val="24"/>
              </w:rPr>
              <w:t xml:space="preserve">.  Словесные игры на прогулке </w:t>
            </w:r>
            <w:proofErr w:type="gramStart"/>
            <w:r w:rsidRPr="00341DC7">
              <w:rPr>
                <w:sz w:val="24"/>
                <w:szCs w:val="24"/>
              </w:rPr>
              <w:t>Наблюдения</w:t>
            </w:r>
            <w:proofErr w:type="gramEnd"/>
            <w:r w:rsidRPr="00341DC7">
              <w:rPr>
                <w:sz w:val="24"/>
                <w:szCs w:val="24"/>
              </w:rPr>
              <w:t xml:space="preserve"> на прогулке. </w:t>
            </w:r>
            <w:proofErr w:type="gramStart"/>
            <w:r w:rsidRPr="00341DC7">
              <w:rPr>
                <w:sz w:val="24"/>
                <w:szCs w:val="24"/>
              </w:rPr>
              <w:t>Продуктивная</w:t>
            </w:r>
            <w:proofErr w:type="gramEnd"/>
            <w:r w:rsidRPr="00341DC7">
              <w:rPr>
                <w:sz w:val="24"/>
                <w:szCs w:val="24"/>
              </w:rPr>
              <w:t xml:space="preserve"> деятельность по впечатлениям от прочитанного. </w:t>
            </w:r>
          </w:p>
        </w:tc>
      </w:tr>
    </w:tbl>
    <w:p w:rsidR="007B02D7" w:rsidRPr="00341DC7" w:rsidRDefault="007B02D7" w:rsidP="00527238">
      <w:pPr>
        <w:spacing w:after="0" w:line="259" w:lineRule="auto"/>
        <w:ind w:left="-1133" w:right="174" w:firstLine="0"/>
        <w:jc w:val="left"/>
        <w:rPr>
          <w:sz w:val="24"/>
          <w:szCs w:val="24"/>
        </w:rPr>
      </w:pPr>
    </w:p>
    <w:tbl>
      <w:tblPr>
        <w:tblStyle w:val="TableGrid"/>
        <w:tblW w:w="10185" w:type="dxa"/>
        <w:tblInd w:w="-60" w:type="dxa"/>
        <w:tblCellMar>
          <w:left w:w="60" w:type="dxa"/>
          <w:right w:w="115" w:type="dxa"/>
        </w:tblCellMar>
        <w:tblLook w:val="04A0" w:firstRow="1" w:lastRow="0" w:firstColumn="1" w:lastColumn="0" w:noHBand="0" w:noVBand="1"/>
      </w:tblPr>
      <w:tblGrid>
        <w:gridCol w:w="3020"/>
        <w:gridCol w:w="7165"/>
      </w:tblGrid>
      <w:tr w:rsidR="007B02D7" w:rsidRPr="00341DC7" w:rsidTr="00FC79D3">
        <w:trPr>
          <w:trHeight w:val="1138"/>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r w:rsidRPr="00341DC7">
              <w:rPr>
                <w:b/>
                <w:sz w:val="24"/>
                <w:szCs w:val="24"/>
              </w:rPr>
              <w:lastRenderedPageBreak/>
              <w:t>Самостоятельная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45" w:line="259" w:lineRule="auto"/>
              <w:ind w:left="2" w:right="0" w:firstLine="0"/>
              <w:jc w:val="left"/>
              <w:rPr>
                <w:sz w:val="24"/>
                <w:szCs w:val="24"/>
              </w:rPr>
            </w:pPr>
            <w:r w:rsidRPr="00341DC7">
              <w:rPr>
                <w:sz w:val="24"/>
                <w:szCs w:val="24"/>
              </w:rPr>
              <w:t xml:space="preserve">Сюжетно – ролевые игры. </w:t>
            </w:r>
          </w:p>
          <w:p w:rsidR="007B02D7" w:rsidRPr="00341DC7" w:rsidRDefault="007B02D7" w:rsidP="00527238">
            <w:pPr>
              <w:spacing w:after="0" w:line="259" w:lineRule="auto"/>
              <w:ind w:left="2" w:right="0" w:firstLine="0"/>
              <w:jc w:val="left"/>
              <w:rPr>
                <w:sz w:val="24"/>
                <w:szCs w:val="24"/>
              </w:rPr>
            </w:pPr>
            <w:r w:rsidRPr="00341DC7">
              <w:rPr>
                <w:sz w:val="24"/>
                <w:szCs w:val="24"/>
              </w:rPr>
              <w:t xml:space="preserve">Все виды самостоятельной деятельности, предполагающие общение со сверстниками </w:t>
            </w:r>
          </w:p>
        </w:tc>
      </w:tr>
      <w:tr w:rsidR="007B02D7" w:rsidRPr="00341DC7" w:rsidTr="00FC79D3">
        <w:trPr>
          <w:trHeight w:val="1784"/>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r w:rsidRPr="00341DC7">
              <w:rPr>
                <w:b/>
                <w:sz w:val="24"/>
                <w:szCs w:val="24"/>
              </w:rPr>
              <w:t>Взаимодействие с родителями</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19" w:line="279" w:lineRule="auto"/>
              <w:ind w:left="2" w:right="0" w:firstLine="0"/>
              <w:jc w:val="left"/>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рекомендаций. </w:t>
            </w:r>
          </w:p>
          <w:p w:rsidR="007B02D7" w:rsidRPr="00341DC7" w:rsidRDefault="007B02D7" w:rsidP="00527238">
            <w:pPr>
              <w:spacing w:after="0" w:line="259" w:lineRule="auto"/>
              <w:ind w:left="2" w:right="0" w:firstLine="0"/>
              <w:jc w:val="left"/>
              <w:rPr>
                <w:sz w:val="24"/>
                <w:szCs w:val="24"/>
              </w:rPr>
            </w:pPr>
            <w:r w:rsidRPr="00341DC7">
              <w:rPr>
                <w:sz w:val="24"/>
                <w:szCs w:val="24"/>
              </w:rPr>
              <w:t xml:space="preserve">Привлечение родителей к организации предметной среды. Участие в  развлечениях, досугах, праздниках. </w:t>
            </w:r>
          </w:p>
        </w:tc>
      </w:tr>
      <w:tr w:rsidR="007B02D7" w:rsidRPr="00341DC7" w:rsidTr="00FC79D3">
        <w:trPr>
          <w:trHeight w:val="696"/>
        </w:trPr>
        <w:tc>
          <w:tcPr>
            <w:tcW w:w="10185" w:type="dxa"/>
            <w:gridSpan w:val="2"/>
            <w:tcBorders>
              <w:top w:val="single" w:sz="6" w:space="0" w:color="000000"/>
              <w:left w:val="single" w:sz="6" w:space="0" w:color="000000"/>
              <w:bottom w:val="single" w:sz="6" w:space="0" w:color="000000"/>
              <w:right w:val="single" w:sz="6" w:space="0" w:color="000000"/>
            </w:tcBorders>
            <w:vAlign w:val="center"/>
          </w:tcPr>
          <w:p w:rsidR="007B02D7" w:rsidRPr="00341DC7" w:rsidRDefault="0012436A" w:rsidP="0012436A">
            <w:pPr>
              <w:spacing w:after="0" w:line="259" w:lineRule="auto"/>
              <w:ind w:left="0" w:right="0" w:firstLine="0"/>
              <w:jc w:val="left"/>
              <w:rPr>
                <w:sz w:val="24"/>
                <w:szCs w:val="24"/>
              </w:rPr>
            </w:pPr>
            <w:r>
              <w:rPr>
                <w:b/>
                <w:sz w:val="24"/>
                <w:szCs w:val="24"/>
              </w:rPr>
              <w:t xml:space="preserve">Старшая  </w:t>
            </w:r>
            <w:r w:rsidR="007B02D7" w:rsidRPr="00341DC7">
              <w:rPr>
                <w:b/>
                <w:sz w:val="24"/>
                <w:szCs w:val="24"/>
              </w:rPr>
              <w:t xml:space="preserve"> подгруппа</w:t>
            </w:r>
          </w:p>
        </w:tc>
      </w:tr>
      <w:tr w:rsidR="007B02D7" w:rsidRPr="00341DC7" w:rsidTr="00FC79D3">
        <w:trPr>
          <w:trHeight w:val="1664"/>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r w:rsidRPr="00341DC7">
              <w:rPr>
                <w:b/>
                <w:sz w:val="24"/>
                <w:szCs w:val="24"/>
              </w:rPr>
              <w:t>Организованная образовательная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2" w:right="0" w:firstLine="0"/>
              <w:jc w:val="left"/>
              <w:rPr>
                <w:sz w:val="24"/>
                <w:szCs w:val="24"/>
              </w:rPr>
            </w:pPr>
            <w:r w:rsidRPr="00341DC7">
              <w:rPr>
                <w:sz w:val="24"/>
                <w:szCs w:val="24"/>
              </w:rPr>
              <w:t xml:space="preserve">Составление рассказов, пересказ. Творческое рассказывание. Чтение. Беседы после чтения. Рассматривание и обсуждение. Решение проблемных ситуаций. Разговоры с детьми. Театрализованные, развивающие, дидактические игры. Разучивание, чтение наизусть стихотворений, </w:t>
            </w:r>
            <w:proofErr w:type="spellStart"/>
            <w:r w:rsidRPr="00341DC7">
              <w:rPr>
                <w:sz w:val="24"/>
                <w:szCs w:val="24"/>
              </w:rPr>
              <w:t>потешек</w:t>
            </w:r>
            <w:proofErr w:type="spellEnd"/>
            <w:r w:rsidRPr="00341DC7">
              <w:rPr>
                <w:sz w:val="24"/>
                <w:szCs w:val="24"/>
              </w:rPr>
              <w:t xml:space="preserve">.  </w:t>
            </w:r>
          </w:p>
        </w:tc>
      </w:tr>
      <w:tr w:rsidR="007B02D7" w:rsidRPr="00341DC7" w:rsidTr="00FC79D3">
        <w:trPr>
          <w:trHeight w:val="2787"/>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proofErr w:type="gramStart"/>
            <w:r w:rsidRPr="00341DC7">
              <w:rPr>
                <w:b/>
                <w:sz w:val="24"/>
                <w:szCs w:val="24"/>
              </w:rPr>
              <w:t>Образовательная</w:t>
            </w:r>
            <w:proofErr w:type="gramEnd"/>
            <w:r w:rsidRPr="00341DC7">
              <w:rPr>
                <w:b/>
                <w:sz w:val="24"/>
                <w:szCs w:val="24"/>
              </w:rPr>
              <w:t xml:space="preserve"> деятельность в ходе режимных моментов</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45" w:line="259" w:lineRule="auto"/>
              <w:ind w:left="2" w:right="0" w:firstLine="0"/>
              <w:jc w:val="left"/>
              <w:rPr>
                <w:sz w:val="24"/>
                <w:szCs w:val="24"/>
              </w:rPr>
            </w:pPr>
            <w:r w:rsidRPr="00341DC7">
              <w:rPr>
                <w:sz w:val="24"/>
                <w:szCs w:val="24"/>
              </w:rPr>
              <w:t xml:space="preserve">Наблюдения на прогулке. Труд. Игры. </w:t>
            </w:r>
          </w:p>
          <w:p w:rsidR="007B02D7" w:rsidRPr="00341DC7" w:rsidRDefault="007B02D7" w:rsidP="00527238">
            <w:pPr>
              <w:spacing w:after="90" w:line="259" w:lineRule="auto"/>
              <w:ind w:left="2" w:right="0" w:firstLine="0"/>
              <w:jc w:val="left"/>
              <w:rPr>
                <w:sz w:val="24"/>
                <w:szCs w:val="24"/>
              </w:rPr>
            </w:pPr>
            <w:r w:rsidRPr="00341DC7">
              <w:rPr>
                <w:sz w:val="24"/>
                <w:szCs w:val="24"/>
              </w:rPr>
              <w:t xml:space="preserve">Чтение на прогулке. Беседа после чтения </w:t>
            </w:r>
          </w:p>
          <w:p w:rsidR="007B02D7" w:rsidRPr="00341DC7" w:rsidRDefault="007B02D7" w:rsidP="00527238">
            <w:pPr>
              <w:spacing w:after="122" w:line="277" w:lineRule="auto"/>
              <w:ind w:left="2" w:right="0" w:firstLine="0"/>
              <w:jc w:val="left"/>
              <w:rPr>
                <w:sz w:val="24"/>
                <w:szCs w:val="24"/>
              </w:rPr>
            </w:pPr>
            <w:r w:rsidRPr="00341DC7">
              <w:rPr>
                <w:sz w:val="24"/>
                <w:szCs w:val="24"/>
              </w:rPr>
              <w:t xml:space="preserve">Экскурсии. Разговоры с детьми (о событиях из личного опыта, в процессе режимных моментов и др.) </w:t>
            </w:r>
          </w:p>
          <w:p w:rsidR="007B02D7" w:rsidRPr="00341DC7" w:rsidRDefault="007B02D7" w:rsidP="00527238">
            <w:pPr>
              <w:spacing w:after="145" w:line="259" w:lineRule="auto"/>
              <w:ind w:left="2" w:right="0" w:firstLine="0"/>
              <w:jc w:val="left"/>
              <w:rPr>
                <w:sz w:val="24"/>
                <w:szCs w:val="24"/>
              </w:rPr>
            </w:pPr>
            <w:r w:rsidRPr="00341DC7">
              <w:rPr>
                <w:sz w:val="24"/>
                <w:szCs w:val="24"/>
              </w:rPr>
              <w:t xml:space="preserve">Разучивание стихов, </w:t>
            </w:r>
            <w:proofErr w:type="spellStart"/>
            <w:r w:rsidRPr="00341DC7">
              <w:rPr>
                <w:sz w:val="24"/>
                <w:szCs w:val="24"/>
              </w:rPr>
              <w:t>чистоговорок</w:t>
            </w:r>
            <w:proofErr w:type="spellEnd"/>
            <w:r w:rsidRPr="00341DC7">
              <w:rPr>
                <w:sz w:val="24"/>
                <w:szCs w:val="24"/>
              </w:rPr>
              <w:t xml:space="preserve">, скороговорок, </w:t>
            </w:r>
            <w:proofErr w:type="spellStart"/>
            <w:r w:rsidRPr="00341DC7">
              <w:rPr>
                <w:sz w:val="24"/>
                <w:szCs w:val="24"/>
              </w:rPr>
              <w:t>потешек</w:t>
            </w:r>
            <w:proofErr w:type="spellEnd"/>
            <w:r w:rsidRPr="00341DC7">
              <w:rPr>
                <w:sz w:val="24"/>
                <w:szCs w:val="24"/>
              </w:rPr>
              <w:t xml:space="preserve">, небылиц </w:t>
            </w:r>
          </w:p>
          <w:p w:rsidR="007B02D7" w:rsidRPr="00341DC7" w:rsidRDefault="007B02D7" w:rsidP="00527238">
            <w:pPr>
              <w:spacing w:after="0" w:line="259" w:lineRule="auto"/>
              <w:ind w:left="2" w:right="0" w:firstLine="0"/>
              <w:jc w:val="left"/>
              <w:rPr>
                <w:sz w:val="24"/>
                <w:szCs w:val="24"/>
              </w:rPr>
            </w:pPr>
            <w:r w:rsidRPr="00341DC7">
              <w:rPr>
                <w:sz w:val="24"/>
                <w:szCs w:val="24"/>
              </w:rPr>
              <w:t xml:space="preserve">Сочинение загадок, сказок. </w:t>
            </w:r>
            <w:proofErr w:type="gramStart"/>
            <w:r w:rsidRPr="00341DC7">
              <w:rPr>
                <w:sz w:val="24"/>
                <w:szCs w:val="24"/>
              </w:rPr>
              <w:t>Продуктивная</w:t>
            </w:r>
            <w:proofErr w:type="gramEnd"/>
            <w:r w:rsidRPr="00341DC7">
              <w:rPr>
                <w:sz w:val="24"/>
                <w:szCs w:val="24"/>
              </w:rPr>
              <w:t xml:space="preserve"> деятельность по впечатлениям от прочитанного. </w:t>
            </w:r>
          </w:p>
        </w:tc>
      </w:tr>
      <w:tr w:rsidR="007B02D7" w:rsidRPr="00341DC7" w:rsidTr="00FC79D3">
        <w:trPr>
          <w:trHeight w:val="1140"/>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r w:rsidRPr="00341DC7">
              <w:rPr>
                <w:b/>
                <w:sz w:val="24"/>
                <w:szCs w:val="24"/>
              </w:rPr>
              <w:t>Самостоятельная деятельность</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45" w:line="259" w:lineRule="auto"/>
              <w:ind w:left="2" w:right="0" w:firstLine="0"/>
              <w:jc w:val="left"/>
              <w:rPr>
                <w:sz w:val="24"/>
                <w:szCs w:val="24"/>
              </w:rPr>
            </w:pPr>
            <w:r w:rsidRPr="00341DC7">
              <w:rPr>
                <w:sz w:val="24"/>
                <w:szCs w:val="24"/>
              </w:rPr>
              <w:t xml:space="preserve">Сюжетно – </w:t>
            </w:r>
            <w:proofErr w:type="gramStart"/>
            <w:r w:rsidRPr="00341DC7">
              <w:rPr>
                <w:sz w:val="24"/>
                <w:szCs w:val="24"/>
              </w:rPr>
              <w:t>ролевые</w:t>
            </w:r>
            <w:proofErr w:type="gramEnd"/>
            <w:r w:rsidRPr="00341DC7">
              <w:rPr>
                <w:sz w:val="24"/>
                <w:szCs w:val="24"/>
              </w:rPr>
              <w:t xml:space="preserve"> игры, подвижные игры с правилами, режиссерские игры и т.д. </w:t>
            </w:r>
          </w:p>
          <w:p w:rsidR="007B02D7" w:rsidRPr="00341DC7" w:rsidRDefault="007B02D7" w:rsidP="00527238">
            <w:pPr>
              <w:spacing w:after="0" w:line="259" w:lineRule="auto"/>
              <w:ind w:left="2" w:right="0" w:firstLine="0"/>
              <w:jc w:val="left"/>
              <w:rPr>
                <w:sz w:val="24"/>
                <w:szCs w:val="24"/>
              </w:rPr>
            </w:pPr>
            <w:r w:rsidRPr="00341DC7">
              <w:rPr>
                <w:sz w:val="24"/>
                <w:szCs w:val="24"/>
              </w:rPr>
              <w:t xml:space="preserve">Все виды самостоятельной деятельности, предполагающие общение со сверстниками </w:t>
            </w:r>
          </w:p>
        </w:tc>
      </w:tr>
      <w:tr w:rsidR="007B02D7" w:rsidRPr="00341DC7" w:rsidTr="00FC79D3">
        <w:trPr>
          <w:trHeight w:val="1783"/>
        </w:trPr>
        <w:tc>
          <w:tcPr>
            <w:tcW w:w="3020"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jc w:val="left"/>
              <w:rPr>
                <w:sz w:val="24"/>
                <w:szCs w:val="24"/>
              </w:rPr>
            </w:pPr>
            <w:r w:rsidRPr="00341DC7">
              <w:rPr>
                <w:b/>
                <w:sz w:val="24"/>
                <w:szCs w:val="24"/>
              </w:rPr>
              <w:t>Взаимодействие с родителями</w:t>
            </w:r>
          </w:p>
        </w:tc>
        <w:tc>
          <w:tcPr>
            <w:tcW w:w="716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66" w:line="277" w:lineRule="auto"/>
              <w:ind w:left="2" w:right="0" w:firstLine="0"/>
              <w:jc w:val="left"/>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рекомендаций. </w:t>
            </w:r>
          </w:p>
          <w:p w:rsidR="007B02D7" w:rsidRPr="00341DC7" w:rsidRDefault="007B02D7" w:rsidP="00527238">
            <w:pPr>
              <w:spacing w:after="0" w:line="259" w:lineRule="auto"/>
              <w:ind w:left="2" w:right="0" w:firstLine="0"/>
              <w:jc w:val="left"/>
              <w:rPr>
                <w:sz w:val="24"/>
                <w:szCs w:val="24"/>
              </w:rPr>
            </w:pPr>
            <w:r w:rsidRPr="00341DC7">
              <w:rPr>
                <w:sz w:val="24"/>
                <w:szCs w:val="24"/>
              </w:rPr>
              <w:t xml:space="preserve">Привлечение родителей к организации предметной среды (создание коллекций, альбомов, организация мини - музеев) Участие в выставках, развлечениях, досугах </w:t>
            </w:r>
          </w:p>
        </w:tc>
      </w:tr>
    </w:tbl>
    <w:p w:rsidR="007B02D7" w:rsidRPr="00341DC7" w:rsidRDefault="007B02D7" w:rsidP="007B02D7">
      <w:pPr>
        <w:spacing w:after="25" w:line="259" w:lineRule="auto"/>
        <w:ind w:left="0" w:right="0" w:firstLine="0"/>
        <w:jc w:val="left"/>
        <w:rPr>
          <w:sz w:val="24"/>
          <w:szCs w:val="24"/>
        </w:rPr>
      </w:pPr>
    </w:p>
    <w:p w:rsidR="00527238" w:rsidRDefault="00527238" w:rsidP="007B02D7">
      <w:pPr>
        <w:spacing w:after="0" w:line="259" w:lineRule="auto"/>
        <w:ind w:right="4"/>
        <w:jc w:val="center"/>
        <w:rPr>
          <w:b/>
          <w:sz w:val="24"/>
          <w:szCs w:val="24"/>
        </w:rPr>
      </w:pPr>
    </w:p>
    <w:p w:rsidR="007B02D7" w:rsidRPr="00341DC7" w:rsidRDefault="007B02D7" w:rsidP="007B02D7">
      <w:pPr>
        <w:spacing w:after="0" w:line="259" w:lineRule="auto"/>
        <w:ind w:right="4"/>
        <w:jc w:val="center"/>
        <w:rPr>
          <w:b/>
          <w:sz w:val="24"/>
          <w:szCs w:val="24"/>
        </w:rPr>
      </w:pPr>
      <w:r w:rsidRPr="00341DC7">
        <w:rPr>
          <w:b/>
          <w:sz w:val="24"/>
          <w:szCs w:val="24"/>
        </w:rPr>
        <w:t>Образовательная область «Художественно-эстетическое развитие»</w:t>
      </w:r>
    </w:p>
    <w:p w:rsidR="007B02D7" w:rsidRPr="00341DC7" w:rsidRDefault="007B02D7" w:rsidP="007B02D7">
      <w:pPr>
        <w:spacing w:after="25" w:line="259" w:lineRule="auto"/>
        <w:ind w:left="65" w:right="0" w:firstLine="0"/>
        <w:jc w:val="center"/>
        <w:rPr>
          <w:sz w:val="24"/>
          <w:szCs w:val="24"/>
        </w:rPr>
      </w:pPr>
    </w:p>
    <w:p w:rsidR="007B02D7" w:rsidRPr="00341DC7" w:rsidRDefault="007B02D7" w:rsidP="00A6276F">
      <w:pPr>
        <w:spacing w:after="26" w:line="257" w:lineRule="auto"/>
        <w:ind w:left="0" w:right="0" w:firstLine="713"/>
        <w:rPr>
          <w:sz w:val="24"/>
          <w:szCs w:val="24"/>
        </w:rPr>
      </w:pPr>
      <w:r w:rsidRPr="00341DC7">
        <w:rPr>
          <w:sz w:val="24"/>
          <w:szCs w:val="24"/>
        </w:rPr>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8C64A2" w:rsidRPr="00341DC7" w:rsidRDefault="00527238" w:rsidP="00527238">
      <w:pPr>
        <w:ind w:left="-5" w:right="1772"/>
        <w:rPr>
          <w:sz w:val="24"/>
          <w:szCs w:val="24"/>
        </w:rPr>
      </w:pPr>
      <w:r>
        <w:rPr>
          <w:sz w:val="24"/>
          <w:szCs w:val="24"/>
        </w:rPr>
        <w:t xml:space="preserve">· </w:t>
      </w:r>
      <w:r w:rsidR="007B02D7" w:rsidRPr="00341DC7">
        <w:rPr>
          <w:sz w:val="24"/>
          <w:szCs w:val="24"/>
        </w:rPr>
        <w:t xml:space="preserve">развитие продуктивной деятельности детей (рисование, лепка, аппликация, художественный труд); </w:t>
      </w:r>
    </w:p>
    <w:p w:rsidR="007B02D7" w:rsidRPr="00341DC7" w:rsidRDefault="008C64A2" w:rsidP="00527238">
      <w:pPr>
        <w:ind w:left="-5" w:right="1772"/>
        <w:rPr>
          <w:sz w:val="24"/>
          <w:szCs w:val="24"/>
        </w:rPr>
      </w:pPr>
      <w:r w:rsidRPr="00341DC7">
        <w:rPr>
          <w:sz w:val="24"/>
          <w:szCs w:val="24"/>
        </w:rPr>
        <w:lastRenderedPageBreak/>
        <w:t xml:space="preserve">· </w:t>
      </w:r>
      <w:r w:rsidR="007B02D7" w:rsidRPr="00341DC7">
        <w:rPr>
          <w:sz w:val="24"/>
          <w:szCs w:val="24"/>
        </w:rPr>
        <w:t xml:space="preserve"> развитие детского творчества; </w:t>
      </w:r>
    </w:p>
    <w:p w:rsidR="007B02D7" w:rsidRPr="00341DC7" w:rsidRDefault="008C64A2" w:rsidP="00527238">
      <w:pPr>
        <w:ind w:left="-5" w:right="5"/>
        <w:rPr>
          <w:sz w:val="24"/>
          <w:szCs w:val="24"/>
        </w:rPr>
      </w:pPr>
      <w:r w:rsidRPr="00341DC7">
        <w:rPr>
          <w:sz w:val="24"/>
          <w:szCs w:val="24"/>
        </w:rPr>
        <w:t xml:space="preserve">· </w:t>
      </w:r>
      <w:r w:rsidR="007B02D7" w:rsidRPr="00341DC7">
        <w:rPr>
          <w:sz w:val="24"/>
          <w:szCs w:val="24"/>
        </w:rPr>
        <w:t xml:space="preserve"> приобщение к изобразительному искусству. </w:t>
      </w:r>
    </w:p>
    <w:p w:rsidR="007B02D7" w:rsidRPr="00341DC7" w:rsidRDefault="007B02D7" w:rsidP="007B02D7">
      <w:pPr>
        <w:spacing w:after="25" w:line="259" w:lineRule="auto"/>
        <w:ind w:left="65" w:right="0" w:firstLine="0"/>
        <w:jc w:val="center"/>
        <w:rPr>
          <w:sz w:val="24"/>
          <w:szCs w:val="24"/>
        </w:rPr>
      </w:pPr>
    </w:p>
    <w:p w:rsidR="007B02D7" w:rsidRPr="00341DC7" w:rsidRDefault="0012436A" w:rsidP="007B02D7">
      <w:pPr>
        <w:spacing w:after="0" w:line="259" w:lineRule="auto"/>
        <w:ind w:right="6"/>
        <w:jc w:val="center"/>
        <w:rPr>
          <w:sz w:val="24"/>
          <w:szCs w:val="24"/>
        </w:rPr>
      </w:pPr>
      <w:r>
        <w:rPr>
          <w:sz w:val="24"/>
          <w:szCs w:val="24"/>
        </w:rPr>
        <w:t xml:space="preserve">Младшая </w:t>
      </w:r>
      <w:r w:rsidR="005A4BEB">
        <w:rPr>
          <w:sz w:val="24"/>
          <w:szCs w:val="24"/>
        </w:rPr>
        <w:t xml:space="preserve"> подгруппа (от 2</w:t>
      </w:r>
      <w:r w:rsidR="007B02D7" w:rsidRPr="00341DC7">
        <w:rPr>
          <w:sz w:val="24"/>
          <w:szCs w:val="24"/>
        </w:rPr>
        <w:t>до 5 лет)</w:t>
      </w:r>
    </w:p>
    <w:p w:rsidR="007B02D7" w:rsidRPr="009D06B3" w:rsidRDefault="007B02D7" w:rsidP="007B02D7">
      <w:pPr>
        <w:spacing w:after="0" w:line="259" w:lineRule="auto"/>
        <w:ind w:left="708" w:right="0" w:firstLine="0"/>
        <w:jc w:val="left"/>
        <w:rPr>
          <w:szCs w:val="28"/>
        </w:rPr>
      </w:pPr>
    </w:p>
    <w:p w:rsidR="007B02D7" w:rsidRPr="00341DC7" w:rsidRDefault="007B02D7" w:rsidP="00341DC7">
      <w:pPr>
        <w:ind w:left="-15" w:right="5" w:firstLine="708"/>
        <w:rPr>
          <w:sz w:val="24"/>
          <w:szCs w:val="24"/>
        </w:rPr>
      </w:pPr>
      <w:r w:rsidRPr="00341DC7">
        <w:rPr>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w:t>
      </w:r>
    </w:p>
    <w:p w:rsidR="007B02D7" w:rsidRPr="00341DC7" w:rsidRDefault="007B02D7" w:rsidP="00A6276F">
      <w:pPr>
        <w:ind w:left="-5" w:right="5" w:firstLine="698"/>
        <w:rPr>
          <w:sz w:val="24"/>
          <w:szCs w:val="24"/>
        </w:rPr>
      </w:pPr>
      <w:r w:rsidRPr="00341DC7">
        <w:rPr>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Start"/>
      <w:r w:rsidRPr="00341DC7">
        <w:rPr>
          <w:sz w:val="24"/>
          <w:szCs w:val="24"/>
        </w:rPr>
        <w:t>.У</w:t>
      </w:r>
      <w:proofErr w:type="gramEnd"/>
      <w:r w:rsidRPr="00341DC7">
        <w:rPr>
          <w:sz w:val="24"/>
          <w:szCs w:val="24"/>
        </w:rPr>
        <w:t xml:space="preserve">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w:t>
      </w:r>
      <w:proofErr w:type="gramStart"/>
      <w:r w:rsidRPr="00341DC7">
        <w:rPr>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341DC7">
        <w:rPr>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341DC7">
        <w:rPr>
          <w:sz w:val="24"/>
          <w:szCs w:val="24"/>
        </w:rPr>
        <w:t>потешки</w:t>
      </w:r>
      <w:proofErr w:type="spellEnd"/>
      <w:r w:rsidRPr="00341DC7">
        <w:rPr>
          <w:sz w:val="24"/>
          <w:szCs w:val="24"/>
        </w:rPr>
        <w:t xml:space="preserve">, сказки, загадки, песни, хороводы, </w:t>
      </w:r>
      <w:proofErr w:type="spellStart"/>
      <w:r w:rsidRPr="00341DC7">
        <w:rPr>
          <w:sz w:val="24"/>
          <w:szCs w:val="24"/>
        </w:rPr>
        <w:t>заклички</w:t>
      </w:r>
      <w:proofErr w:type="spellEnd"/>
      <w:r w:rsidRPr="00341DC7">
        <w:rPr>
          <w:sz w:val="24"/>
          <w:szCs w:val="24"/>
        </w:rPr>
        <w:t xml:space="preserve">, изделия народного </w:t>
      </w:r>
      <w:proofErr w:type="spellStart"/>
      <w:r w:rsidRPr="00341DC7">
        <w:rPr>
          <w:sz w:val="24"/>
          <w:szCs w:val="24"/>
        </w:rPr>
        <w:t>декоративноприкладного</w:t>
      </w:r>
      <w:proofErr w:type="spellEnd"/>
      <w:r w:rsidRPr="00341DC7">
        <w:rPr>
          <w:sz w:val="24"/>
          <w:szCs w:val="24"/>
        </w:rPr>
        <w:t xml:space="preserve"> искусства). Воспитывать бережное отношение к произведениям искусства. </w:t>
      </w:r>
    </w:p>
    <w:p w:rsidR="007B02D7" w:rsidRPr="00341DC7" w:rsidRDefault="007B02D7" w:rsidP="00341DC7">
      <w:pPr>
        <w:spacing w:after="25" w:line="259" w:lineRule="auto"/>
        <w:ind w:left="65" w:right="0" w:firstLine="0"/>
        <w:rPr>
          <w:sz w:val="24"/>
          <w:szCs w:val="24"/>
        </w:rPr>
      </w:pPr>
    </w:p>
    <w:p w:rsidR="007B02D7" w:rsidRPr="00341DC7" w:rsidRDefault="00447B24" w:rsidP="00527238">
      <w:pPr>
        <w:spacing w:after="0" w:line="259" w:lineRule="auto"/>
        <w:ind w:right="5"/>
        <w:jc w:val="center"/>
        <w:rPr>
          <w:sz w:val="24"/>
          <w:szCs w:val="24"/>
        </w:rPr>
      </w:pPr>
      <w:r>
        <w:rPr>
          <w:sz w:val="24"/>
          <w:szCs w:val="24"/>
        </w:rPr>
        <w:t xml:space="preserve">Старшая </w:t>
      </w:r>
      <w:r w:rsidR="0012436A">
        <w:rPr>
          <w:sz w:val="24"/>
          <w:szCs w:val="24"/>
        </w:rPr>
        <w:t>подгруппа (от 5</w:t>
      </w:r>
      <w:r w:rsidR="007B02D7" w:rsidRPr="00341DC7">
        <w:rPr>
          <w:sz w:val="24"/>
          <w:szCs w:val="24"/>
        </w:rPr>
        <w:t xml:space="preserve"> до 7 лет)</w:t>
      </w:r>
    </w:p>
    <w:p w:rsidR="007B02D7" w:rsidRPr="00341DC7" w:rsidRDefault="007B02D7" w:rsidP="00341DC7">
      <w:pPr>
        <w:spacing w:after="0" w:line="259" w:lineRule="auto"/>
        <w:ind w:left="0" w:right="0" w:firstLine="0"/>
        <w:rPr>
          <w:sz w:val="24"/>
          <w:szCs w:val="24"/>
        </w:rPr>
      </w:pPr>
    </w:p>
    <w:p w:rsidR="007B02D7" w:rsidRPr="00341DC7" w:rsidRDefault="007B02D7" w:rsidP="00341DC7">
      <w:pPr>
        <w:ind w:left="-15" w:right="5" w:firstLine="708"/>
        <w:rPr>
          <w:sz w:val="24"/>
          <w:szCs w:val="24"/>
        </w:rPr>
      </w:pPr>
      <w:r w:rsidRPr="00341DC7">
        <w:rPr>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341DC7">
        <w:rPr>
          <w:sz w:val="24"/>
          <w:szCs w:val="24"/>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7B02D7" w:rsidRPr="00341DC7" w:rsidRDefault="007B02D7" w:rsidP="00341DC7">
      <w:pPr>
        <w:spacing w:after="0" w:line="259" w:lineRule="auto"/>
        <w:ind w:left="0" w:right="0" w:firstLine="0"/>
        <w:rPr>
          <w:sz w:val="24"/>
          <w:szCs w:val="24"/>
        </w:rPr>
      </w:pPr>
    </w:p>
    <w:p w:rsidR="007B02D7" w:rsidRPr="00341DC7" w:rsidRDefault="007B02D7" w:rsidP="007B02D7">
      <w:pPr>
        <w:ind w:left="-15" w:right="5" w:firstLine="708"/>
        <w:rPr>
          <w:sz w:val="24"/>
          <w:szCs w:val="24"/>
        </w:rPr>
      </w:pPr>
      <w:r w:rsidRPr="00341DC7">
        <w:rPr>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w:t>
      </w:r>
      <w:r w:rsidRPr="00341DC7">
        <w:rPr>
          <w:sz w:val="24"/>
          <w:szCs w:val="24"/>
        </w:rPr>
        <w:lastRenderedPageBreak/>
        <w:t>(«Золотая осень», «Март», «</w:t>
      </w:r>
      <w:proofErr w:type="spellStart"/>
      <w:r w:rsidRPr="00341DC7">
        <w:rPr>
          <w:sz w:val="24"/>
          <w:szCs w:val="24"/>
        </w:rPr>
        <w:t>Весна</w:t>
      </w:r>
      <w:proofErr w:type="gramStart"/>
      <w:r w:rsidRPr="00341DC7">
        <w:rPr>
          <w:sz w:val="24"/>
          <w:szCs w:val="24"/>
        </w:rPr>
        <w:t>.Б</w:t>
      </w:r>
      <w:proofErr w:type="gramEnd"/>
      <w:r w:rsidRPr="00341DC7">
        <w:rPr>
          <w:sz w:val="24"/>
          <w:szCs w:val="24"/>
        </w:rPr>
        <w:t>ольшая</w:t>
      </w:r>
      <w:proofErr w:type="spellEnd"/>
      <w:r w:rsidRPr="00341DC7">
        <w:rPr>
          <w:sz w:val="24"/>
          <w:szCs w:val="24"/>
        </w:rPr>
        <w:t xml:space="preserve">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341DC7">
        <w:rPr>
          <w:sz w:val="24"/>
          <w:szCs w:val="24"/>
        </w:rPr>
        <w:t>Билибин</w:t>
      </w:r>
      <w:proofErr w:type="spellEnd"/>
      <w:r w:rsidRPr="00341DC7">
        <w:rPr>
          <w:sz w:val="24"/>
          <w:szCs w:val="24"/>
        </w:rPr>
        <w:t xml:space="preserve">, Ю. Васнецов, В. Конашевич, В. Лебедев, Т. Маврина, Е </w:t>
      </w:r>
      <w:proofErr w:type="spellStart"/>
      <w:r w:rsidRPr="00341DC7">
        <w:rPr>
          <w:sz w:val="24"/>
          <w:szCs w:val="24"/>
        </w:rPr>
        <w:t>Чарушин</w:t>
      </w:r>
      <w:proofErr w:type="spellEnd"/>
      <w:r w:rsidRPr="00341DC7">
        <w:rPr>
          <w:sz w:val="24"/>
          <w:szCs w:val="24"/>
        </w:rPr>
        <w:t xml:space="preserve"> и др.). </w:t>
      </w:r>
    </w:p>
    <w:p w:rsidR="007B02D7" w:rsidRPr="00341DC7" w:rsidRDefault="007B02D7" w:rsidP="007B02D7">
      <w:pPr>
        <w:ind w:left="-15" w:right="5" w:firstLine="708"/>
        <w:rPr>
          <w:sz w:val="24"/>
          <w:szCs w:val="24"/>
        </w:rPr>
      </w:pPr>
      <w:r w:rsidRPr="00341DC7">
        <w:rPr>
          <w:sz w:val="24"/>
          <w:szCs w:val="24"/>
        </w:rPr>
        <w:t>Продолжать знакомить с народным декоративно-прикладным искусством (гжельская, хохломская,</w:t>
      </w:r>
      <w:proofErr w:type="gramStart"/>
      <w:r w:rsidRPr="00341DC7">
        <w:rPr>
          <w:sz w:val="24"/>
          <w:szCs w:val="24"/>
        </w:rPr>
        <w:t xml:space="preserve"> ,</w:t>
      </w:r>
      <w:proofErr w:type="gramEnd"/>
      <w:r w:rsidRPr="00341DC7">
        <w:rPr>
          <w:sz w:val="24"/>
          <w:szCs w:val="24"/>
        </w:rPr>
        <w:t xml:space="preserve">городецкая, дымковская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7B02D7" w:rsidRPr="00341DC7" w:rsidRDefault="007B02D7" w:rsidP="008C64A2">
      <w:pPr>
        <w:ind w:left="-15" w:right="5" w:firstLine="708"/>
        <w:rPr>
          <w:sz w:val="24"/>
          <w:szCs w:val="24"/>
        </w:rPr>
      </w:pPr>
      <w:r w:rsidRPr="00341DC7">
        <w:rPr>
          <w:sz w:val="24"/>
          <w:szCs w:val="24"/>
        </w:rPr>
        <w:t xml:space="preserve">Познакомить со спецификой храмовой архитектуры: купол, арки, </w:t>
      </w:r>
      <w:proofErr w:type="spellStart"/>
      <w:r w:rsidRPr="00341DC7">
        <w:rPr>
          <w:sz w:val="24"/>
          <w:szCs w:val="24"/>
        </w:rPr>
        <w:t>аркатурный</w:t>
      </w:r>
      <w:proofErr w:type="spellEnd"/>
      <w:r w:rsidRPr="00341DC7">
        <w:rPr>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Start"/>
      <w:r w:rsidRPr="00341DC7">
        <w:rPr>
          <w:sz w:val="24"/>
          <w:szCs w:val="24"/>
        </w:rPr>
        <w:t>.Р</w:t>
      </w:r>
      <w:proofErr w:type="gramEnd"/>
      <w:r w:rsidRPr="00341DC7">
        <w:rPr>
          <w:sz w:val="24"/>
          <w:szCs w:val="24"/>
        </w:rPr>
        <w:t>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341DC7">
        <w:rPr>
          <w:sz w:val="24"/>
          <w:szCs w:val="24"/>
        </w:rPr>
        <w:t>вств с в</w:t>
      </w:r>
      <w:proofErr w:type="gramEnd"/>
      <w:r w:rsidRPr="00341DC7">
        <w:rPr>
          <w:sz w:val="24"/>
          <w:szCs w:val="24"/>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tbl>
      <w:tblPr>
        <w:tblStyle w:val="TableGrid"/>
        <w:tblW w:w="10185" w:type="dxa"/>
        <w:tblInd w:w="-60" w:type="dxa"/>
        <w:tblCellMar>
          <w:left w:w="60" w:type="dxa"/>
          <w:bottom w:w="189" w:type="dxa"/>
          <w:right w:w="115" w:type="dxa"/>
        </w:tblCellMar>
        <w:tblLook w:val="04A0" w:firstRow="1" w:lastRow="0" w:firstColumn="1" w:lastColumn="0" w:noHBand="0" w:noVBand="1"/>
      </w:tblPr>
      <w:tblGrid>
        <w:gridCol w:w="2814"/>
        <w:gridCol w:w="7371"/>
      </w:tblGrid>
      <w:tr w:rsidR="007B02D7" w:rsidRPr="00341DC7" w:rsidTr="008F1A15">
        <w:trPr>
          <w:trHeight w:val="825"/>
        </w:trPr>
        <w:tc>
          <w:tcPr>
            <w:tcW w:w="2814" w:type="dxa"/>
            <w:tcBorders>
              <w:top w:val="single" w:sz="6" w:space="0" w:color="000000"/>
              <w:left w:val="single" w:sz="6" w:space="0" w:color="000000"/>
              <w:bottom w:val="single" w:sz="6" w:space="0" w:color="000000"/>
              <w:right w:val="single" w:sz="6" w:space="0" w:color="000000"/>
            </w:tcBorders>
          </w:tcPr>
          <w:p w:rsidR="007B02D7" w:rsidRPr="00341DC7" w:rsidRDefault="007B02D7" w:rsidP="00A6276F">
            <w:pPr>
              <w:spacing w:after="0" w:line="259" w:lineRule="auto"/>
              <w:ind w:left="0" w:right="0" w:firstLine="0"/>
              <w:jc w:val="center"/>
              <w:rPr>
                <w:sz w:val="24"/>
                <w:szCs w:val="24"/>
              </w:rPr>
            </w:pPr>
            <w:r w:rsidRPr="00341DC7">
              <w:rPr>
                <w:b/>
                <w:sz w:val="24"/>
                <w:szCs w:val="24"/>
              </w:rPr>
              <w:t>Формы организации образовательного процесса</w:t>
            </w:r>
          </w:p>
        </w:tc>
        <w:tc>
          <w:tcPr>
            <w:tcW w:w="7371" w:type="dxa"/>
            <w:tcBorders>
              <w:top w:val="single" w:sz="6" w:space="0" w:color="000000"/>
              <w:left w:val="single" w:sz="6" w:space="0" w:color="000000"/>
              <w:bottom w:val="single" w:sz="6" w:space="0" w:color="000000"/>
              <w:right w:val="single" w:sz="6" w:space="0" w:color="000000"/>
            </w:tcBorders>
          </w:tcPr>
          <w:p w:rsidR="007B02D7" w:rsidRPr="00341DC7" w:rsidRDefault="007B02D7" w:rsidP="00A6276F">
            <w:pPr>
              <w:spacing w:after="0" w:line="259" w:lineRule="auto"/>
              <w:ind w:left="58" w:right="0" w:firstLine="0"/>
              <w:jc w:val="center"/>
              <w:rPr>
                <w:sz w:val="24"/>
                <w:szCs w:val="24"/>
              </w:rPr>
            </w:pPr>
            <w:r w:rsidRPr="00341DC7">
              <w:rPr>
                <w:b/>
                <w:sz w:val="24"/>
                <w:szCs w:val="24"/>
              </w:rPr>
              <w:t>Формы работы с детьми с учетом интеграции образовательных областей</w:t>
            </w:r>
          </w:p>
        </w:tc>
      </w:tr>
      <w:tr w:rsidR="007B02D7" w:rsidRPr="00341DC7" w:rsidTr="008F1A15">
        <w:trPr>
          <w:trHeight w:val="317"/>
        </w:trPr>
        <w:tc>
          <w:tcPr>
            <w:tcW w:w="2814" w:type="dxa"/>
            <w:tcBorders>
              <w:top w:val="single" w:sz="6" w:space="0" w:color="000000"/>
              <w:left w:val="single" w:sz="6" w:space="0" w:color="000000"/>
              <w:bottom w:val="single" w:sz="6" w:space="0" w:color="000000"/>
              <w:right w:val="nil"/>
            </w:tcBorders>
          </w:tcPr>
          <w:p w:rsidR="007B02D7" w:rsidRPr="00341DC7" w:rsidRDefault="007B02D7" w:rsidP="008F1A15">
            <w:pPr>
              <w:spacing w:after="160" w:line="259" w:lineRule="auto"/>
              <w:ind w:left="0" w:right="0" w:firstLine="0"/>
              <w:jc w:val="left"/>
              <w:rPr>
                <w:sz w:val="24"/>
                <w:szCs w:val="24"/>
              </w:rPr>
            </w:pPr>
          </w:p>
        </w:tc>
        <w:tc>
          <w:tcPr>
            <w:tcW w:w="7371" w:type="dxa"/>
            <w:tcBorders>
              <w:top w:val="single" w:sz="6" w:space="0" w:color="000000"/>
              <w:left w:val="nil"/>
              <w:bottom w:val="single" w:sz="6" w:space="0" w:color="000000"/>
              <w:right w:val="single" w:sz="6" w:space="0" w:color="000000"/>
            </w:tcBorders>
          </w:tcPr>
          <w:p w:rsidR="007B02D7" w:rsidRPr="00341DC7" w:rsidRDefault="0012436A" w:rsidP="008F1A15">
            <w:pPr>
              <w:spacing w:after="0" w:line="259" w:lineRule="auto"/>
              <w:ind w:left="2907" w:right="0" w:firstLine="0"/>
              <w:jc w:val="left"/>
              <w:rPr>
                <w:sz w:val="24"/>
                <w:szCs w:val="24"/>
              </w:rPr>
            </w:pPr>
            <w:r>
              <w:rPr>
                <w:b/>
                <w:sz w:val="24"/>
                <w:szCs w:val="24"/>
              </w:rPr>
              <w:t xml:space="preserve">Младшая </w:t>
            </w:r>
            <w:r w:rsidR="007B02D7" w:rsidRPr="00341DC7">
              <w:rPr>
                <w:b/>
                <w:sz w:val="24"/>
                <w:szCs w:val="24"/>
              </w:rPr>
              <w:t xml:space="preserve"> подгруппа</w:t>
            </w:r>
          </w:p>
        </w:tc>
      </w:tr>
    </w:tbl>
    <w:p w:rsidR="007B02D7" w:rsidRPr="00341DC7" w:rsidRDefault="007B02D7" w:rsidP="00527238">
      <w:pPr>
        <w:spacing w:after="0" w:line="259" w:lineRule="auto"/>
        <w:ind w:left="-1133" w:right="174" w:firstLine="0"/>
        <w:rPr>
          <w:sz w:val="24"/>
          <w:szCs w:val="24"/>
        </w:rPr>
      </w:pPr>
    </w:p>
    <w:tbl>
      <w:tblPr>
        <w:tblStyle w:val="TableGrid"/>
        <w:tblW w:w="10185" w:type="dxa"/>
        <w:tblInd w:w="-60" w:type="dxa"/>
        <w:tblCellMar>
          <w:left w:w="60" w:type="dxa"/>
          <w:right w:w="115" w:type="dxa"/>
        </w:tblCellMar>
        <w:tblLook w:val="04A0" w:firstRow="1" w:lastRow="0" w:firstColumn="1" w:lastColumn="0" w:noHBand="0" w:noVBand="1"/>
      </w:tblPr>
      <w:tblGrid>
        <w:gridCol w:w="2422"/>
        <w:gridCol w:w="7763"/>
      </w:tblGrid>
      <w:tr w:rsidR="007B02D7" w:rsidRPr="00341DC7" w:rsidTr="00FC79D3">
        <w:trPr>
          <w:trHeight w:val="3070"/>
        </w:trPr>
        <w:tc>
          <w:tcPr>
            <w:tcW w:w="2422"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rPr>
                <w:sz w:val="24"/>
                <w:szCs w:val="24"/>
              </w:rPr>
            </w:pPr>
            <w:r w:rsidRPr="00341DC7">
              <w:rPr>
                <w:b/>
                <w:sz w:val="24"/>
                <w:szCs w:val="24"/>
              </w:rPr>
              <w:lastRenderedPageBreak/>
              <w:t>Организованная образовательная деятельность</w:t>
            </w:r>
          </w:p>
        </w:tc>
        <w:tc>
          <w:tcPr>
            <w:tcW w:w="776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31" w:line="270" w:lineRule="auto"/>
              <w:ind w:left="2" w:right="0" w:firstLine="0"/>
              <w:rPr>
                <w:sz w:val="24"/>
                <w:szCs w:val="24"/>
              </w:rPr>
            </w:pPr>
            <w:r w:rsidRPr="00341DC7">
              <w:rPr>
                <w:sz w:val="24"/>
                <w:szCs w:val="24"/>
              </w:rPr>
              <w:t xml:space="preserve">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 </w:t>
            </w:r>
          </w:p>
          <w:p w:rsidR="007B02D7" w:rsidRPr="00341DC7" w:rsidRDefault="007B02D7" w:rsidP="00527238">
            <w:pPr>
              <w:spacing w:after="0" w:line="259" w:lineRule="auto"/>
              <w:ind w:left="2" w:right="0" w:firstLine="0"/>
              <w:rPr>
                <w:sz w:val="24"/>
                <w:szCs w:val="24"/>
              </w:rPr>
            </w:pPr>
            <w:r w:rsidRPr="00341DC7">
              <w:rPr>
                <w:sz w:val="24"/>
                <w:szCs w:val="24"/>
              </w:rPr>
              <w:t xml:space="preserve">Игры.  Организация выставок работ народных мастеров и произведений декоративно – прикладного искусства. </w:t>
            </w:r>
          </w:p>
        </w:tc>
      </w:tr>
      <w:tr w:rsidR="007B02D7" w:rsidRPr="00341DC7" w:rsidTr="00FC79D3">
        <w:trPr>
          <w:trHeight w:val="3072"/>
        </w:trPr>
        <w:tc>
          <w:tcPr>
            <w:tcW w:w="2422"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rPr>
                <w:sz w:val="24"/>
                <w:szCs w:val="24"/>
              </w:rPr>
            </w:pPr>
            <w:proofErr w:type="gramStart"/>
            <w:r w:rsidRPr="00341DC7">
              <w:rPr>
                <w:b/>
                <w:sz w:val="24"/>
                <w:szCs w:val="24"/>
              </w:rPr>
              <w:t>Образовательная</w:t>
            </w:r>
            <w:proofErr w:type="gramEnd"/>
            <w:r w:rsidRPr="00341DC7">
              <w:rPr>
                <w:b/>
                <w:sz w:val="24"/>
                <w:szCs w:val="24"/>
              </w:rPr>
              <w:t xml:space="preserve"> деятельность в ходе режимных моментов</w:t>
            </w:r>
          </w:p>
        </w:tc>
        <w:tc>
          <w:tcPr>
            <w:tcW w:w="776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41" w:line="262" w:lineRule="auto"/>
              <w:ind w:left="2" w:right="0" w:firstLine="0"/>
              <w:rPr>
                <w:sz w:val="24"/>
                <w:szCs w:val="24"/>
              </w:rPr>
            </w:pPr>
            <w:r w:rsidRPr="00341DC7">
              <w:rPr>
                <w:sz w:val="24"/>
                <w:szCs w:val="24"/>
              </w:rPr>
              <w:t xml:space="preserve">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 </w:t>
            </w:r>
          </w:p>
          <w:p w:rsidR="007B02D7" w:rsidRPr="00341DC7" w:rsidRDefault="007B02D7" w:rsidP="00527238">
            <w:pPr>
              <w:spacing w:after="0" w:line="259" w:lineRule="auto"/>
              <w:ind w:left="2" w:right="0" w:firstLine="0"/>
              <w:rPr>
                <w:sz w:val="24"/>
                <w:szCs w:val="24"/>
              </w:rPr>
            </w:pPr>
            <w:r w:rsidRPr="00341DC7">
              <w:rPr>
                <w:sz w:val="24"/>
                <w:szCs w:val="24"/>
              </w:rPr>
              <w:t xml:space="preserve">Игры.  Организация выставок работ народных мастеров и произведений декоративно – прикладного искусства. </w:t>
            </w:r>
          </w:p>
        </w:tc>
      </w:tr>
      <w:tr w:rsidR="007B02D7" w:rsidRPr="00341DC7" w:rsidTr="00FC79D3">
        <w:trPr>
          <w:trHeight w:val="1018"/>
        </w:trPr>
        <w:tc>
          <w:tcPr>
            <w:tcW w:w="2422"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rPr>
                <w:sz w:val="24"/>
                <w:szCs w:val="24"/>
              </w:rPr>
            </w:pPr>
            <w:r w:rsidRPr="00341DC7">
              <w:rPr>
                <w:b/>
                <w:sz w:val="24"/>
                <w:szCs w:val="24"/>
              </w:rPr>
              <w:t>Самостоятельная деятельность</w:t>
            </w:r>
          </w:p>
        </w:tc>
        <w:tc>
          <w:tcPr>
            <w:tcW w:w="776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2" w:right="0" w:firstLine="0"/>
              <w:rPr>
                <w:sz w:val="24"/>
                <w:szCs w:val="24"/>
              </w:rPr>
            </w:pPr>
            <w:r w:rsidRPr="00341DC7">
              <w:rPr>
                <w:sz w:val="24"/>
                <w:szCs w:val="24"/>
              </w:rPr>
              <w:t xml:space="preserve">Продуктивная деятельность (рисование, лепка, аппликация). Рассматривание иллюстраций, предметов и альбомов декоративно – прикладного искусства. Игры. </w:t>
            </w:r>
          </w:p>
        </w:tc>
      </w:tr>
      <w:tr w:rsidR="007B02D7" w:rsidRPr="00341DC7" w:rsidTr="00FC79D3">
        <w:trPr>
          <w:trHeight w:val="1783"/>
        </w:trPr>
        <w:tc>
          <w:tcPr>
            <w:tcW w:w="2422"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rPr>
                <w:sz w:val="24"/>
                <w:szCs w:val="24"/>
              </w:rPr>
            </w:pPr>
            <w:r w:rsidRPr="00341DC7">
              <w:rPr>
                <w:b/>
                <w:sz w:val="24"/>
                <w:szCs w:val="24"/>
              </w:rPr>
              <w:t>Взаимодействие с родителями</w:t>
            </w:r>
          </w:p>
        </w:tc>
        <w:tc>
          <w:tcPr>
            <w:tcW w:w="7763"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18" w:line="279" w:lineRule="auto"/>
              <w:ind w:left="2" w:right="0" w:firstLine="0"/>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рекомендаций. </w:t>
            </w:r>
          </w:p>
          <w:p w:rsidR="007B02D7" w:rsidRPr="00341DC7" w:rsidRDefault="007B02D7" w:rsidP="00527238">
            <w:pPr>
              <w:spacing w:after="0" w:line="259" w:lineRule="auto"/>
              <w:ind w:left="2" w:right="0" w:firstLine="0"/>
              <w:rPr>
                <w:sz w:val="24"/>
                <w:szCs w:val="24"/>
              </w:rPr>
            </w:pPr>
            <w:r w:rsidRPr="00341DC7">
              <w:rPr>
                <w:sz w:val="24"/>
                <w:szCs w:val="24"/>
              </w:rPr>
              <w:t xml:space="preserve">Привлечение родителей к организации предметной среды. Участие в  выставках  творчества, развлечениях, досугах, праздниках, экскурсиях. </w:t>
            </w:r>
          </w:p>
        </w:tc>
      </w:tr>
    </w:tbl>
    <w:p w:rsidR="007B02D7" w:rsidRPr="00341DC7" w:rsidRDefault="007B02D7" w:rsidP="00527238">
      <w:pPr>
        <w:spacing w:after="0" w:line="259" w:lineRule="auto"/>
        <w:ind w:left="-1133" w:right="174" w:firstLine="0"/>
        <w:rPr>
          <w:sz w:val="24"/>
          <w:szCs w:val="24"/>
        </w:rPr>
      </w:pPr>
    </w:p>
    <w:tbl>
      <w:tblPr>
        <w:tblStyle w:val="TableGrid"/>
        <w:tblW w:w="10185" w:type="dxa"/>
        <w:tblInd w:w="-60" w:type="dxa"/>
        <w:tblCellMar>
          <w:left w:w="60" w:type="dxa"/>
          <w:right w:w="70" w:type="dxa"/>
        </w:tblCellMar>
        <w:tblLook w:val="04A0" w:firstRow="1" w:lastRow="0" w:firstColumn="1" w:lastColumn="0" w:noHBand="0" w:noVBand="1"/>
      </w:tblPr>
      <w:tblGrid>
        <w:gridCol w:w="2388"/>
        <w:gridCol w:w="7797"/>
      </w:tblGrid>
      <w:tr w:rsidR="007B02D7" w:rsidRPr="00341DC7" w:rsidTr="00FC79D3">
        <w:trPr>
          <w:trHeight w:val="696"/>
        </w:trPr>
        <w:tc>
          <w:tcPr>
            <w:tcW w:w="10185" w:type="dxa"/>
            <w:gridSpan w:val="2"/>
            <w:tcBorders>
              <w:top w:val="single" w:sz="6" w:space="0" w:color="000000"/>
              <w:left w:val="single" w:sz="6" w:space="0" w:color="000000"/>
              <w:bottom w:val="single" w:sz="6" w:space="0" w:color="000000"/>
              <w:right w:val="single" w:sz="6" w:space="0" w:color="000000"/>
            </w:tcBorders>
            <w:vAlign w:val="center"/>
          </w:tcPr>
          <w:p w:rsidR="007B02D7" w:rsidRPr="00341DC7" w:rsidRDefault="0012436A" w:rsidP="00527238">
            <w:pPr>
              <w:spacing w:after="0" w:line="259" w:lineRule="auto"/>
              <w:ind w:left="11" w:right="0" w:firstLine="0"/>
              <w:rPr>
                <w:sz w:val="24"/>
                <w:szCs w:val="24"/>
              </w:rPr>
            </w:pPr>
            <w:r>
              <w:rPr>
                <w:b/>
                <w:sz w:val="24"/>
                <w:szCs w:val="24"/>
              </w:rPr>
              <w:t xml:space="preserve">Старшая </w:t>
            </w:r>
            <w:r w:rsidR="007B02D7" w:rsidRPr="00341DC7">
              <w:rPr>
                <w:b/>
                <w:sz w:val="24"/>
                <w:szCs w:val="24"/>
              </w:rPr>
              <w:t xml:space="preserve"> подгруппа</w:t>
            </w:r>
          </w:p>
        </w:tc>
      </w:tr>
      <w:tr w:rsidR="007B02D7" w:rsidRPr="00341DC7" w:rsidTr="008F1A15">
        <w:trPr>
          <w:trHeight w:val="271"/>
        </w:trPr>
        <w:tc>
          <w:tcPr>
            <w:tcW w:w="238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rPr>
                <w:sz w:val="24"/>
                <w:szCs w:val="24"/>
              </w:rPr>
            </w:pPr>
            <w:r w:rsidRPr="00341DC7">
              <w:rPr>
                <w:b/>
                <w:sz w:val="24"/>
                <w:szCs w:val="24"/>
              </w:rPr>
              <w:t>Организованная образовательная деятельность</w:t>
            </w:r>
          </w:p>
        </w:tc>
        <w:tc>
          <w:tcPr>
            <w:tcW w:w="7797"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65" w:line="278" w:lineRule="auto"/>
              <w:ind w:left="2" w:right="0" w:firstLine="0"/>
              <w:rPr>
                <w:sz w:val="24"/>
                <w:szCs w:val="24"/>
              </w:rPr>
            </w:pPr>
            <w:r w:rsidRPr="00341DC7">
              <w:rPr>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 </w:t>
            </w:r>
          </w:p>
          <w:p w:rsidR="007B02D7" w:rsidRPr="00341DC7" w:rsidRDefault="007B02D7" w:rsidP="00527238">
            <w:pPr>
              <w:spacing w:after="120" w:line="278" w:lineRule="auto"/>
              <w:ind w:left="2" w:right="0" w:firstLine="0"/>
              <w:rPr>
                <w:sz w:val="24"/>
                <w:szCs w:val="24"/>
              </w:rPr>
            </w:pPr>
            <w:r w:rsidRPr="00341DC7">
              <w:rPr>
                <w:sz w:val="24"/>
                <w:szCs w:val="24"/>
              </w:rPr>
              <w:t xml:space="preserve">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 </w:t>
            </w:r>
          </w:p>
          <w:p w:rsidR="007B02D7" w:rsidRPr="00341DC7" w:rsidRDefault="007B02D7" w:rsidP="00527238">
            <w:pPr>
              <w:spacing w:after="0" w:line="259" w:lineRule="auto"/>
              <w:ind w:left="2" w:right="0" w:firstLine="0"/>
              <w:rPr>
                <w:sz w:val="24"/>
                <w:szCs w:val="24"/>
              </w:rPr>
            </w:pPr>
            <w:r w:rsidRPr="00341DC7">
              <w:rPr>
                <w:sz w:val="24"/>
                <w:szCs w:val="24"/>
              </w:rPr>
              <w:t xml:space="preserve">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w:t>
            </w:r>
            <w:r w:rsidRPr="00341DC7">
              <w:rPr>
                <w:sz w:val="24"/>
                <w:szCs w:val="24"/>
              </w:rPr>
              <w:lastRenderedPageBreak/>
              <w:t xml:space="preserve">выразительности и др.) </w:t>
            </w:r>
          </w:p>
        </w:tc>
      </w:tr>
      <w:tr w:rsidR="007B02D7" w:rsidRPr="00341DC7" w:rsidTr="00FC79D3">
        <w:trPr>
          <w:trHeight w:val="3836"/>
        </w:trPr>
        <w:tc>
          <w:tcPr>
            <w:tcW w:w="238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rPr>
                <w:sz w:val="24"/>
                <w:szCs w:val="24"/>
              </w:rPr>
            </w:pPr>
            <w:proofErr w:type="gramStart"/>
            <w:r w:rsidRPr="00341DC7">
              <w:rPr>
                <w:b/>
                <w:sz w:val="24"/>
                <w:szCs w:val="24"/>
              </w:rPr>
              <w:lastRenderedPageBreak/>
              <w:t>Образовательная</w:t>
            </w:r>
            <w:proofErr w:type="gramEnd"/>
            <w:r w:rsidRPr="00341DC7">
              <w:rPr>
                <w:b/>
                <w:sz w:val="24"/>
                <w:szCs w:val="24"/>
              </w:rPr>
              <w:t xml:space="preserve"> деятельность в ходе режимных моментов</w:t>
            </w:r>
          </w:p>
        </w:tc>
        <w:tc>
          <w:tcPr>
            <w:tcW w:w="7797"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68" w:line="277" w:lineRule="auto"/>
              <w:ind w:left="2" w:right="0" w:firstLine="0"/>
              <w:rPr>
                <w:sz w:val="24"/>
                <w:szCs w:val="24"/>
              </w:rPr>
            </w:pPr>
            <w:r w:rsidRPr="00341DC7">
              <w:rPr>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 </w:t>
            </w:r>
          </w:p>
          <w:p w:rsidR="007B02D7" w:rsidRPr="00341DC7" w:rsidRDefault="007B02D7" w:rsidP="00527238">
            <w:pPr>
              <w:spacing w:after="148" w:line="257" w:lineRule="auto"/>
              <w:ind w:left="2" w:right="0" w:firstLine="0"/>
              <w:rPr>
                <w:sz w:val="24"/>
                <w:szCs w:val="24"/>
              </w:rPr>
            </w:pPr>
            <w:r w:rsidRPr="00341DC7">
              <w:rPr>
                <w:sz w:val="24"/>
                <w:szCs w:val="24"/>
              </w:rPr>
              <w:t xml:space="preserve">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 </w:t>
            </w:r>
          </w:p>
          <w:p w:rsidR="007B02D7" w:rsidRPr="00341DC7" w:rsidRDefault="007B02D7" w:rsidP="00527238">
            <w:pPr>
              <w:spacing w:after="0" w:line="259" w:lineRule="auto"/>
              <w:ind w:left="2" w:right="0" w:firstLine="0"/>
              <w:rPr>
                <w:sz w:val="24"/>
                <w:szCs w:val="24"/>
              </w:rPr>
            </w:pPr>
            <w:r w:rsidRPr="00341DC7">
              <w:rPr>
                <w:sz w:val="24"/>
                <w:szCs w:val="24"/>
              </w:rPr>
              <w:t xml:space="preserve">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 </w:t>
            </w:r>
          </w:p>
        </w:tc>
      </w:tr>
      <w:tr w:rsidR="007B02D7" w:rsidRPr="00341DC7" w:rsidTr="00FC79D3">
        <w:trPr>
          <w:trHeight w:val="576"/>
        </w:trPr>
        <w:tc>
          <w:tcPr>
            <w:tcW w:w="2388" w:type="dxa"/>
            <w:tcBorders>
              <w:top w:val="single" w:sz="6" w:space="0" w:color="000000"/>
              <w:left w:val="single" w:sz="6" w:space="0" w:color="000000"/>
              <w:bottom w:val="single" w:sz="6" w:space="0" w:color="000000"/>
              <w:right w:val="single" w:sz="6" w:space="0" w:color="000000"/>
            </w:tcBorders>
            <w:vAlign w:val="bottom"/>
          </w:tcPr>
          <w:p w:rsidR="007B02D7" w:rsidRPr="00341DC7" w:rsidRDefault="007B02D7" w:rsidP="00527238">
            <w:pPr>
              <w:spacing w:after="0" w:line="259" w:lineRule="auto"/>
              <w:ind w:left="0" w:right="0" w:firstLine="0"/>
              <w:rPr>
                <w:sz w:val="24"/>
                <w:szCs w:val="24"/>
              </w:rPr>
            </w:pPr>
            <w:r w:rsidRPr="00341DC7">
              <w:rPr>
                <w:b/>
                <w:sz w:val="24"/>
                <w:szCs w:val="24"/>
              </w:rPr>
              <w:t xml:space="preserve">Самостоятельная </w:t>
            </w:r>
          </w:p>
        </w:tc>
        <w:tc>
          <w:tcPr>
            <w:tcW w:w="7797" w:type="dxa"/>
            <w:tcBorders>
              <w:top w:val="single" w:sz="6" w:space="0" w:color="000000"/>
              <w:left w:val="single" w:sz="6" w:space="0" w:color="000000"/>
              <w:bottom w:val="single" w:sz="6" w:space="0" w:color="000000"/>
              <w:right w:val="single" w:sz="6" w:space="0" w:color="000000"/>
            </w:tcBorders>
            <w:vAlign w:val="bottom"/>
          </w:tcPr>
          <w:p w:rsidR="007B02D7" w:rsidRPr="00341DC7" w:rsidRDefault="007B02D7" w:rsidP="00527238">
            <w:pPr>
              <w:spacing w:after="0" w:line="259" w:lineRule="auto"/>
              <w:ind w:left="2" w:right="0" w:firstLine="0"/>
              <w:rPr>
                <w:sz w:val="24"/>
                <w:szCs w:val="24"/>
              </w:rPr>
            </w:pPr>
            <w:r w:rsidRPr="00341DC7">
              <w:rPr>
                <w:sz w:val="24"/>
                <w:szCs w:val="24"/>
              </w:rPr>
              <w:t xml:space="preserve">Продуктивная деятельность (рисование, лепка, аппликация). Рассматривание и обсуждение   </w:t>
            </w:r>
          </w:p>
        </w:tc>
      </w:tr>
      <w:tr w:rsidR="007B02D7" w:rsidRPr="00341DC7" w:rsidTr="00FC79D3">
        <w:trPr>
          <w:trHeight w:val="576"/>
        </w:trPr>
        <w:tc>
          <w:tcPr>
            <w:tcW w:w="238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8E33AE" w:rsidP="00527238">
            <w:pPr>
              <w:spacing w:after="0" w:line="259" w:lineRule="auto"/>
              <w:ind w:left="0" w:right="0" w:firstLine="0"/>
              <w:rPr>
                <w:sz w:val="24"/>
                <w:szCs w:val="24"/>
              </w:rPr>
            </w:pPr>
            <w:r w:rsidRPr="00341DC7">
              <w:rPr>
                <w:b/>
                <w:sz w:val="24"/>
                <w:szCs w:val="24"/>
              </w:rPr>
              <w:t>Д</w:t>
            </w:r>
            <w:r w:rsidR="007B02D7" w:rsidRPr="00341DC7">
              <w:rPr>
                <w:b/>
                <w:sz w:val="24"/>
                <w:szCs w:val="24"/>
              </w:rPr>
              <w:t>еятельность</w:t>
            </w:r>
          </w:p>
        </w:tc>
        <w:tc>
          <w:tcPr>
            <w:tcW w:w="7797"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2" w:right="0" w:firstLine="0"/>
              <w:rPr>
                <w:sz w:val="24"/>
                <w:szCs w:val="24"/>
              </w:rPr>
            </w:pPr>
            <w:r w:rsidRPr="00341DC7">
              <w:rPr>
                <w:sz w:val="24"/>
                <w:szCs w:val="24"/>
              </w:rPr>
              <w:t xml:space="preserve">иллюстраций, предметов искусства и альбомов декоративно – прикладного искусства. Игры. </w:t>
            </w:r>
          </w:p>
        </w:tc>
      </w:tr>
      <w:tr w:rsidR="007B02D7" w:rsidRPr="00341DC7" w:rsidTr="00FC79D3">
        <w:trPr>
          <w:trHeight w:val="1784"/>
        </w:trPr>
        <w:tc>
          <w:tcPr>
            <w:tcW w:w="238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0" w:line="259" w:lineRule="auto"/>
              <w:ind w:left="0" w:right="0" w:firstLine="0"/>
              <w:rPr>
                <w:sz w:val="24"/>
                <w:szCs w:val="24"/>
              </w:rPr>
            </w:pPr>
            <w:r w:rsidRPr="00341DC7">
              <w:rPr>
                <w:b/>
                <w:sz w:val="24"/>
                <w:szCs w:val="24"/>
              </w:rPr>
              <w:t>Взаимодействие с родителями</w:t>
            </w:r>
          </w:p>
        </w:tc>
        <w:tc>
          <w:tcPr>
            <w:tcW w:w="7797"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527238">
            <w:pPr>
              <w:spacing w:after="123" w:line="277" w:lineRule="auto"/>
              <w:ind w:left="2" w:right="0" w:firstLine="0"/>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рекомендаций. </w:t>
            </w:r>
          </w:p>
          <w:p w:rsidR="007B02D7" w:rsidRPr="00341DC7" w:rsidRDefault="007B02D7" w:rsidP="00527238">
            <w:pPr>
              <w:spacing w:after="0" w:line="259" w:lineRule="auto"/>
              <w:ind w:left="2" w:right="0" w:firstLine="0"/>
              <w:rPr>
                <w:sz w:val="24"/>
                <w:szCs w:val="24"/>
              </w:rPr>
            </w:pPr>
            <w:r w:rsidRPr="00341DC7">
              <w:rPr>
                <w:sz w:val="24"/>
                <w:szCs w:val="24"/>
              </w:rPr>
              <w:t xml:space="preserve">Привлечение родителей к организации предметной среды. Участие в  выставках  творчества, развлечениях, досугах, праздниках, экскурсиях. </w:t>
            </w:r>
          </w:p>
        </w:tc>
      </w:tr>
    </w:tbl>
    <w:p w:rsidR="007B02D7" w:rsidRPr="00341DC7" w:rsidRDefault="007B02D7" w:rsidP="007B02D7">
      <w:pPr>
        <w:spacing w:after="27" w:line="259" w:lineRule="auto"/>
        <w:ind w:left="0" w:right="0" w:firstLine="0"/>
        <w:rPr>
          <w:sz w:val="24"/>
          <w:szCs w:val="24"/>
        </w:rPr>
      </w:pPr>
    </w:p>
    <w:p w:rsidR="007B02D7" w:rsidRPr="000B696F" w:rsidRDefault="007B02D7" w:rsidP="007B02D7">
      <w:pPr>
        <w:spacing w:after="0" w:line="259" w:lineRule="auto"/>
        <w:ind w:right="5"/>
        <w:jc w:val="center"/>
        <w:rPr>
          <w:b/>
          <w:szCs w:val="28"/>
        </w:rPr>
      </w:pPr>
      <w:r w:rsidRPr="000B696F">
        <w:rPr>
          <w:b/>
          <w:szCs w:val="28"/>
        </w:rPr>
        <w:t>Образовательная область «Физическое  развитие»</w:t>
      </w:r>
    </w:p>
    <w:p w:rsidR="007B02D7" w:rsidRPr="009D06B3" w:rsidRDefault="007B02D7" w:rsidP="007B02D7">
      <w:pPr>
        <w:spacing w:after="0" w:line="259" w:lineRule="auto"/>
        <w:ind w:left="0" w:right="0" w:firstLine="0"/>
        <w:jc w:val="left"/>
        <w:rPr>
          <w:szCs w:val="28"/>
        </w:rPr>
      </w:pPr>
    </w:p>
    <w:p w:rsidR="007B02D7" w:rsidRPr="00341DC7" w:rsidRDefault="007B02D7" w:rsidP="00A6276F">
      <w:pPr>
        <w:spacing w:after="26" w:line="257" w:lineRule="auto"/>
        <w:ind w:left="-5" w:right="0" w:firstLine="713"/>
        <w:rPr>
          <w:sz w:val="24"/>
          <w:szCs w:val="24"/>
        </w:rPr>
      </w:pPr>
      <w:r w:rsidRPr="00341DC7">
        <w:rPr>
          <w:sz w:val="24"/>
          <w:szCs w:val="24"/>
        </w:rPr>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7B02D7" w:rsidRPr="00341DC7" w:rsidRDefault="000B696F" w:rsidP="00341DC7">
      <w:pPr>
        <w:ind w:left="-5" w:right="5"/>
        <w:rPr>
          <w:sz w:val="24"/>
          <w:szCs w:val="24"/>
        </w:rPr>
      </w:pPr>
      <w:r w:rsidRPr="00341DC7">
        <w:rPr>
          <w:sz w:val="24"/>
          <w:szCs w:val="24"/>
        </w:rPr>
        <w:t xml:space="preserve">· </w:t>
      </w:r>
      <w:r w:rsidR="007B02D7" w:rsidRPr="00341DC7">
        <w:rPr>
          <w:sz w:val="24"/>
          <w:szCs w:val="24"/>
        </w:rPr>
        <w:t xml:space="preserve">развитие физических качеств (скоростных, силовых, гибкости, выносливости и координации); </w:t>
      </w:r>
    </w:p>
    <w:p w:rsidR="007B02D7" w:rsidRPr="00341DC7" w:rsidRDefault="000B696F" w:rsidP="00341DC7">
      <w:pPr>
        <w:ind w:left="-5" w:right="5"/>
        <w:rPr>
          <w:sz w:val="24"/>
          <w:szCs w:val="24"/>
        </w:rPr>
      </w:pPr>
      <w:r w:rsidRPr="00341DC7">
        <w:rPr>
          <w:sz w:val="24"/>
          <w:szCs w:val="24"/>
        </w:rPr>
        <w:t xml:space="preserve">·  </w:t>
      </w:r>
      <w:r w:rsidR="007B02D7" w:rsidRPr="00341DC7">
        <w:rPr>
          <w:sz w:val="24"/>
          <w:szCs w:val="24"/>
        </w:rPr>
        <w:t xml:space="preserve">накопление и обогащение двигательного опыта детей (овладение основными движениями); </w:t>
      </w:r>
    </w:p>
    <w:p w:rsidR="007B02D7" w:rsidRPr="00341DC7" w:rsidRDefault="000B696F" w:rsidP="00341DC7">
      <w:pPr>
        <w:ind w:left="-5" w:right="5"/>
        <w:rPr>
          <w:sz w:val="24"/>
          <w:szCs w:val="24"/>
        </w:rPr>
      </w:pPr>
      <w:r w:rsidRPr="00341DC7">
        <w:rPr>
          <w:sz w:val="24"/>
          <w:szCs w:val="24"/>
        </w:rPr>
        <w:t xml:space="preserve">· </w:t>
      </w:r>
      <w:r w:rsidR="007B02D7" w:rsidRPr="00341DC7">
        <w:rPr>
          <w:sz w:val="24"/>
          <w:szCs w:val="24"/>
        </w:rPr>
        <w:t xml:space="preserve"> формирование у воспитанников потребности в двигательной активности и физическом совершенствовании. </w:t>
      </w:r>
    </w:p>
    <w:p w:rsidR="007B02D7" w:rsidRPr="00341DC7" w:rsidRDefault="007B02D7" w:rsidP="00341DC7">
      <w:pPr>
        <w:spacing w:after="25" w:line="259" w:lineRule="auto"/>
        <w:ind w:left="65" w:right="0" w:firstLine="0"/>
        <w:rPr>
          <w:sz w:val="24"/>
          <w:szCs w:val="24"/>
        </w:rPr>
      </w:pPr>
    </w:p>
    <w:p w:rsidR="007B02D7" w:rsidRPr="00341DC7" w:rsidRDefault="0012436A" w:rsidP="00341DC7">
      <w:pPr>
        <w:spacing w:after="0" w:line="259" w:lineRule="auto"/>
        <w:ind w:right="6"/>
        <w:jc w:val="center"/>
        <w:rPr>
          <w:sz w:val="24"/>
          <w:szCs w:val="24"/>
        </w:rPr>
      </w:pPr>
      <w:r>
        <w:rPr>
          <w:sz w:val="24"/>
          <w:szCs w:val="24"/>
        </w:rPr>
        <w:t xml:space="preserve">Младшая подгруппа (от </w:t>
      </w:r>
      <w:r w:rsidR="005A4BEB">
        <w:rPr>
          <w:sz w:val="24"/>
          <w:szCs w:val="24"/>
        </w:rPr>
        <w:t>2</w:t>
      </w:r>
      <w:r w:rsidR="007B02D7" w:rsidRPr="00341DC7">
        <w:rPr>
          <w:sz w:val="24"/>
          <w:szCs w:val="24"/>
        </w:rPr>
        <w:t>до 5 лет)</w:t>
      </w:r>
    </w:p>
    <w:p w:rsidR="007B02D7" w:rsidRPr="00341DC7" w:rsidRDefault="007B02D7" w:rsidP="00341DC7">
      <w:pPr>
        <w:spacing w:after="0" w:line="259" w:lineRule="auto"/>
        <w:ind w:left="0" w:right="0" w:firstLine="0"/>
        <w:rPr>
          <w:sz w:val="24"/>
          <w:szCs w:val="24"/>
        </w:rPr>
      </w:pPr>
    </w:p>
    <w:p w:rsidR="007B02D7" w:rsidRPr="00341DC7" w:rsidRDefault="007B02D7" w:rsidP="00341DC7">
      <w:pPr>
        <w:ind w:left="-15" w:right="5" w:firstLine="708"/>
        <w:rPr>
          <w:sz w:val="24"/>
          <w:szCs w:val="24"/>
        </w:rPr>
      </w:pPr>
      <w:r w:rsidRPr="00341DC7">
        <w:rPr>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341DC7">
        <w:rPr>
          <w:sz w:val="24"/>
          <w:szCs w:val="24"/>
        </w:rPr>
        <w:t>вств дл</w:t>
      </w:r>
      <w:proofErr w:type="gramEnd"/>
      <w:r w:rsidRPr="00341DC7">
        <w:rPr>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w:t>
      </w:r>
      <w:r w:rsidRPr="00341DC7">
        <w:rPr>
          <w:sz w:val="24"/>
          <w:szCs w:val="24"/>
        </w:rPr>
        <w:lastRenderedPageBreak/>
        <w:t xml:space="preserve">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341DC7" w:rsidRDefault="007B02D7" w:rsidP="00A6276F">
      <w:pPr>
        <w:ind w:left="-5" w:right="5"/>
        <w:rPr>
          <w:sz w:val="24"/>
          <w:szCs w:val="24"/>
        </w:rPr>
      </w:pPr>
      <w:r w:rsidRPr="00341DC7">
        <w:rPr>
          <w:sz w:val="24"/>
          <w:szCs w:val="24"/>
        </w:rPr>
        <w:t xml:space="preserve">  </w:t>
      </w:r>
      <w:r w:rsidR="00A6276F">
        <w:rPr>
          <w:sz w:val="24"/>
          <w:szCs w:val="24"/>
        </w:rPr>
        <w:tab/>
      </w:r>
      <w:r w:rsidRPr="00341DC7">
        <w:rPr>
          <w:sz w:val="24"/>
          <w:szCs w:val="24"/>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41DC7">
        <w:rPr>
          <w:sz w:val="24"/>
          <w:szCs w:val="24"/>
        </w:rPr>
        <w:t>со</w:t>
      </w:r>
      <w:proofErr w:type="gramEnd"/>
      <w:r w:rsidRPr="00341DC7">
        <w:rPr>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w:t>
      </w:r>
      <w:r w:rsidR="000B696F" w:rsidRPr="00341DC7">
        <w:rPr>
          <w:sz w:val="24"/>
          <w:szCs w:val="24"/>
        </w:rPr>
        <w:t>ми рук (не прижимая к груди).</w:t>
      </w:r>
      <w:r w:rsidRPr="00341DC7">
        <w:rPr>
          <w:sz w:val="24"/>
          <w:szCs w:val="24"/>
        </w:rPr>
        <w:t xml:space="preserve">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w:t>
      </w:r>
      <w:r w:rsidR="00A6276F">
        <w:rPr>
          <w:sz w:val="24"/>
          <w:szCs w:val="24"/>
        </w:rPr>
        <w:t xml:space="preserve">тниками. </w:t>
      </w:r>
    </w:p>
    <w:p w:rsidR="00341DC7" w:rsidRDefault="00341DC7" w:rsidP="00341DC7">
      <w:pPr>
        <w:spacing w:after="0" w:line="259" w:lineRule="auto"/>
        <w:ind w:right="5"/>
        <w:jc w:val="center"/>
        <w:rPr>
          <w:sz w:val="24"/>
          <w:szCs w:val="24"/>
        </w:rPr>
      </w:pPr>
    </w:p>
    <w:p w:rsidR="007B02D7" w:rsidRPr="00341DC7" w:rsidRDefault="0012436A" w:rsidP="0012436A">
      <w:pPr>
        <w:spacing w:after="0" w:line="259" w:lineRule="auto"/>
        <w:ind w:left="0" w:right="5" w:firstLine="0"/>
        <w:rPr>
          <w:sz w:val="24"/>
          <w:szCs w:val="24"/>
        </w:rPr>
      </w:pPr>
      <w:r>
        <w:rPr>
          <w:sz w:val="24"/>
          <w:szCs w:val="24"/>
        </w:rPr>
        <w:t xml:space="preserve">Старшая </w:t>
      </w:r>
      <w:r w:rsidR="00447B24">
        <w:rPr>
          <w:sz w:val="24"/>
          <w:szCs w:val="24"/>
        </w:rPr>
        <w:t xml:space="preserve"> подгруппа (от 5</w:t>
      </w:r>
      <w:r w:rsidR="007B02D7" w:rsidRPr="00341DC7">
        <w:rPr>
          <w:sz w:val="24"/>
          <w:szCs w:val="24"/>
        </w:rPr>
        <w:t xml:space="preserve"> до 7 лет)</w:t>
      </w:r>
    </w:p>
    <w:p w:rsidR="007B02D7" w:rsidRPr="00341DC7" w:rsidRDefault="007B02D7" w:rsidP="00341DC7">
      <w:pPr>
        <w:spacing w:after="26" w:line="259" w:lineRule="auto"/>
        <w:ind w:left="0" w:right="0" w:firstLine="0"/>
        <w:rPr>
          <w:sz w:val="24"/>
          <w:szCs w:val="24"/>
        </w:rPr>
      </w:pPr>
    </w:p>
    <w:p w:rsidR="007B02D7" w:rsidRPr="00341DC7" w:rsidRDefault="007B02D7" w:rsidP="00341DC7">
      <w:pPr>
        <w:ind w:left="-15" w:right="5" w:firstLine="708"/>
        <w:rPr>
          <w:sz w:val="24"/>
          <w:szCs w:val="24"/>
        </w:rPr>
      </w:pPr>
      <w:r w:rsidRPr="00341DC7">
        <w:rPr>
          <w:sz w:val="24"/>
          <w:szCs w:val="24"/>
        </w:rPr>
        <w:t xml:space="preserve"> Расширять представления детей о </w:t>
      </w:r>
      <w:proofErr w:type="gramStart"/>
      <w:r w:rsidRPr="00341DC7">
        <w:rPr>
          <w:sz w:val="24"/>
          <w:szCs w:val="24"/>
        </w:rPr>
        <w:t>рациональном</w:t>
      </w:r>
      <w:proofErr w:type="gramEnd"/>
      <w:r w:rsidRPr="00341DC7">
        <w:rPr>
          <w:sz w:val="24"/>
          <w:szCs w:val="24"/>
        </w:rPr>
        <w:t xml:space="preserve">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7B02D7" w:rsidRPr="00341DC7" w:rsidRDefault="007B02D7" w:rsidP="00527238">
      <w:pPr>
        <w:tabs>
          <w:tab w:val="left" w:pos="5103"/>
        </w:tabs>
        <w:ind w:left="-5" w:right="5"/>
        <w:rPr>
          <w:sz w:val="24"/>
          <w:szCs w:val="24"/>
        </w:rPr>
      </w:pPr>
      <w:r w:rsidRPr="00341DC7">
        <w:rPr>
          <w:sz w:val="24"/>
          <w:szCs w:val="24"/>
        </w:rPr>
        <w:t xml:space="preserve">   </w:t>
      </w:r>
      <w:r w:rsidR="00A6276F">
        <w:rPr>
          <w:sz w:val="24"/>
          <w:szCs w:val="24"/>
        </w:rPr>
        <w:t xml:space="preserve">       </w:t>
      </w:r>
      <w:r w:rsidRPr="00341DC7">
        <w:rPr>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341DC7">
        <w:rPr>
          <w:sz w:val="24"/>
          <w:szCs w:val="24"/>
        </w:rPr>
        <w:t>oc</w:t>
      </w:r>
      <w:proofErr w:type="gramEnd"/>
      <w:r w:rsidRPr="00341DC7">
        <w:rPr>
          <w:sz w:val="24"/>
          <w:szCs w:val="24"/>
        </w:rPr>
        <w:t>новных</w:t>
      </w:r>
      <w:proofErr w:type="spellEnd"/>
      <w:r w:rsidRPr="00341DC7">
        <w:rPr>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341DC7">
        <w:rPr>
          <w:sz w:val="24"/>
          <w:szCs w:val="24"/>
        </w:rPr>
        <w:t>быстро</w:t>
      </w:r>
      <w:proofErr w:type="gramEnd"/>
      <w:r w:rsidRPr="00341DC7">
        <w:rPr>
          <w:sz w:val="24"/>
          <w:szCs w:val="24"/>
        </w:rPr>
        <w:t xml:space="preserve"> перестраиваться на месте и во время движения, равняться в колонне, шеренге, кругу; </w:t>
      </w:r>
      <w:r w:rsidRPr="00341DC7">
        <w:rPr>
          <w:sz w:val="24"/>
          <w:szCs w:val="24"/>
        </w:rPr>
        <w:lastRenderedPageBreak/>
        <w:t xml:space="preserve">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w:t>
      </w:r>
    </w:p>
    <w:p w:rsidR="007B02D7" w:rsidRPr="00341DC7" w:rsidRDefault="007B02D7" w:rsidP="00341DC7">
      <w:pPr>
        <w:ind w:left="-15" w:right="5" w:firstLine="708"/>
        <w:rPr>
          <w:sz w:val="24"/>
          <w:szCs w:val="24"/>
        </w:rPr>
      </w:pPr>
      <w:r w:rsidRPr="00341DC7">
        <w:rPr>
          <w:sz w:val="24"/>
          <w:szCs w:val="24"/>
        </w:rPr>
        <w:t xml:space="preserve">Учить </w:t>
      </w:r>
      <w:proofErr w:type="gramStart"/>
      <w:r w:rsidRPr="00341DC7">
        <w:rPr>
          <w:sz w:val="24"/>
          <w:szCs w:val="24"/>
        </w:rPr>
        <w:t>самостоятельно</w:t>
      </w:r>
      <w:proofErr w:type="gramEnd"/>
      <w:r w:rsidRPr="00341DC7">
        <w:rPr>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341DC7">
        <w:rPr>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7B02D7" w:rsidRPr="00341DC7" w:rsidRDefault="007B02D7" w:rsidP="00341DC7">
      <w:pPr>
        <w:ind w:left="-5" w:right="5"/>
        <w:rPr>
          <w:sz w:val="24"/>
          <w:szCs w:val="24"/>
        </w:rPr>
      </w:pPr>
      <w:r w:rsidRPr="00341DC7">
        <w:rPr>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3A42BB" w:rsidRPr="00341DC7" w:rsidRDefault="003A42BB" w:rsidP="00341DC7">
      <w:pPr>
        <w:ind w:left="-5" w:right="5"/>
        <w:rPr>
          <w:sz w:val="24"/>
          <w:szCs w:val="24"/>
        </w:rPr>
      </w:pPr>
    </w:p>
    <w:tbl>
      <w:tblPr>
        <w:tblStyle w:val="TableGrid"/>
        <w:tblW w:w="10326" w:type="dxa"/>
        <w:tblInd w:w="-60" w:type="dxa"/>
        <w:tblCellMar>
          <w:left w:w="60" w:type="dxa"/>
          <w:bottom w:w="74" w:type="dxa"/>
          <w:right w:w="63" w:type="dxa"/>
        </w:tblCellMar>
        <w:tblLook w:val="04A0" w:firstRow="1" w:lastRow="0" w:firstColumn="1" w:lastColumn="0" w:noHBand="0" w:noVBand="1"/>
      </w:tblPr>
      <w:tblGrid>
        <w:gridCol w:w="2388"/>
        <w:gridCol w:w="7938"/>
      </w:tblGrid>
      <w:tr w:rsidR="007B02D7" w:rsidRPr="00341DC7" w:rsidTr="00A6276F">
        <w:trPr>
          <w:trHeight w:val="980"/>
        </w:trPr>
        <w:tc>
          <w:tcPr>
            <w:tcW w:w="2388" w:type="dxa"/>
            <w:tcBorders>
              <w:top w:val="single" w:sz="6" w:space="0" w:color="000000"/>
              <w:left w:val="single" w:sz="6" w:space="0" w:color="000000"/>
              <w:bottom w:val="single" w:sz="6" w:space="0" w:color="000000"/>
              <w:right w:val="single" w:sz="6" w:space="0" w:color="000000"/>
            </w:tcBorders>
          </w:tcPr>
          <w:p w:rsidR="007B02D7" w:rsidRPr="00341DC7" w:rsidRDefault="007B02D7" w:rsidP="00A6276F">
            <w:pPr>
              <w:spacing w:after="0" w:line="259" w:lineRule="auto"/>
              <w:ind w:left="0" w:right="0" w:firstLine="0"/>
              <w:jc w:val="center"/>
              <w:rPr>
                <w:sz w:val="24"/>
                <w:szCs w:val="24"/>
              </w:rPr>
            </w:pPr>
            <w:r w:rsidRPr="00341DC7">
              <w:rPr>
                <w:b/>
                <w:sz w:val="24"/>
                <w:szCs w:val="24"/>
              </w:rPr>
              <w:t>Формы организации образовательного процесса</w:t>
            </w:r>
          </w:p>
        </w:tc>
        <w:tc>
          <w:tcPr>
            <w:tcW w:w="7938" w:type="dxa"/>
            <w:tcBorders>
              <w:top w:val="single" w:sz="6" w:space="0" w:color="000000"/>
              <w:left w:val="single" w:sz="6" w:space="0" w:color="000000"/>
              <w:bottom w:val="single" w:sz="6" w:space="0" w:color="000000"/>
              <w:right w:val="single" w:sz="6" w:space="0" w:color="000000"/>
            </w:tcBorders>
          </w:tcPr>
          <w:p w:rsidR="007B02D7" w:rsidRPr="00341DC7" w:rsidRDefault="007B02D7" w:rsidP="00A6276F">
            <w:pPr>
              <w:spacing w:after="0" w:line="259" w:lineRule="auto"/>
              <w:ind w:left="8" w:right="0" w:firstLine="0"/>
              <w:jc w:val="center"/>
              <w:rPr>
                <w:sz w:val="24"/>
                <w:szCs w:val="24"/>
              </w:rPr>
            </w:pPr>
            <w:r w:rsidRPr="00341DC7">
              <w:rPr>
                <w:b/>
                <w:sz w:val="24"/>
                <w:szCs w:val="24"/>
              </w:rPr>
              <w:t>Формы работы с детьми с учетом интеграции образовательных областей</w:t>
            </w:r>
          </w:p>
        </w:tc>
      </w:tr>
      <w:tr w:rsidR="007B02D7" w:rsidRPr="00341DC7" w:rsidTr="00532CB5">
        <w:trPr>
          <w:trHeight w:val="386"/>
        </w:trPr>
        <w:tc>
          <w:tcPr>
            <w:tcW w:w="2388" w:type="dxa"/>
            <w:tcBorders>
              <w:top w:val="single" w:sz="6" w:space="0" w:color="000000"/>
              <w:left w:val="single" w:sz="6" w:space="0" w:color="000000"/>
              <w:bottom w:val="single" w:sz="6" w:space="0" w:color="000000"/>
              <w:right w:val="nil"/>
            </w:tcBorders>
          </w:tcPr>
          <w:p w:rsidR="007B02D7" w:rsidRPr="00341DC7" w:rsidRDefault="007B02D7" w:rsidP="00532CB5">
            <w:pPr>
              <w:spacing w:after="160" w:line="259" w:lineRule="auto"/>
              <w:ind w:left="0" w:right="0" w:firstLine="0"/>
              <w:jc w:val="left"/>
              <w:rPr>
                <w:sz w:val="24"/>
                <w:szCs w:val="24"/>
              </w:rPr>
            </w:pPr>
          </w:p>
        </w:tc>
        <w:tc>
          <w:tcPr>
            <w:tcW w:w="7938" w:type="dxa"/>
            <w:tcBorders>
              <w:top w:val="single" w:sz="6" w:space="0" w:color="000000"/>
              <w:left w:val="nil"/>
              <w:bottom w:val="single" w:sz="6" w:space="0" w:color="000000"/>
              <w:right w:val="single" w:sz="6" w:space="0" w:color="000000"/>
            </w:tcBorders>
          </w:tcPr>
          <w:p w:rsidR="007B02D7" w:rsidRPr="00341DC7" w:rsidRDefault="0012436A" w:rsidP="00532CB5">
            <w:pPr>
              <w:spacing w:after="0" w:line="259" w:lineRule="auto"/>
              <w:ind w:left="2907" w:right="0" w:firstLine="0"/>
              <w:jc w:val="left"/>
              <w:rPr>
                <w:sz w:val="24"/>
                <w:szCs w:val="24"/>
              </w:rPr>
            </w:pPr>
            <w:r>
              <w:rPr>
                <w:b/>
                <w:sz w:val="24"/>
                <w:szCs w:val="24"/>
              </w:rPr>
              <w:t xml:space="preserve">Младшая </w:t>
            </w:r>
            <w:r w:rsidR="007B02D7" w:rsidRPr="00341DC7">
              <w:rPr>
                <w:b/>
                <w:sz w:val="24"/>
                <w:szCs w:val="24"/>
              </w:rPr>
              <w:t xml:space="preserve"> подгруппа</w:t>
            </w:r>
          </w:p>
        </w:tc>
      </w:tr>
      <w:tr w:rsidR="007B02D7" w:rsidRPr="00341DC7" w:rsidTr="00FC79D3">
        <w:trPr>
          <w:trHeight w:val="2427"/>
        </w:trPr>
        <w:tc>
          <w:tcPr>
            <w:tcW w:w="238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r w:rsidRPr="00341DC7">
              <w:rPr>
                <w:b/>
                <w:sz w:val="24"/>
                <w:szCs w:val="24"/>
              </w:rPr>
              <w:t>Организованная образовательная деятельность</w:t>
            </w:r>
          </w:p>
        </w:tc>
        <w:tc>
          <w:tcPr>
            <w:tcW w:w="7938" w:type="dxa"/>
            <w:tcBorders>
              <w:top w:val="single" w:sz="6" w:space="0" w:color="000000"/>
              <w:left w:val="single" w:sz="6" w:space="0" w:color="000000"/>
              <w:bottom w:val="single" w:sz="6" w:space="0" w:color="000000"/>
              <w:right w:val="single" w:sz="6" w:space="0" w:color="000000"/>
            </w:tcBorders>
            <w:vAlign w:val="bottom"/>
          </w:tcPr>
          <w:p w:rsidR="007B02D7" w:rsidRPr="00341DC7" w:rsidRDefault="007B02D7" w:rsidP="00341DC7">
            <w:pPr>
              <w:spacing w:after="120" w:line="278" w:lineRule="auto"/>
              <w:ind w:left="2" w:right="0" w:firstLine="0"/>
              <w:rPr>
                <w:sz w:val="24"/>
                <w:szCs w:val="24"/>
              </w:rPr>
            </w:pPr>
            <w:r w:rsidRPr="00341DC7">
              <w:rPr>
                <w:sz w:val="24"/>
                <w:szCs w:val="24"/>
              </w:rPr>
              <w:t xml:space="preserve">Физкультурные занятия (сюжетные, тематические, комплексные, игровые); </w:t>
            </w:r>
            <w:proofErr w:type="spellStart"/>
            <w:r w:rsidRPr="00341DC7">
              <w:rPr>
                <w:sz w:val="24"/>
                <w:szCs w:val="24"/>
              </w:rPr>
              <w:t>физминутки</w:t>
            </w:r>
            <w:proofErr w:type="spellEnd"/>
            <w:r w:rsidRPr="00341DC7">
              <w:rPr>
                <w:sz w:val="24"/>
                <w:szCs w:val="24"/>
              </w:rPr>
              <w:t xml:space="preserve">; подвижные игры на прогулке, во второй половине дня. </w:t>
            </w:r>
          </w:p>
          <w:p w:rsidR="007B02D7" w:rsidRPr="00341DC7" w:rsidRDefault="007B02D7" w:rsidP="00341DC7">
            <w:pPr>
              <w:spacing w:after="119" w:line="279" w:lineRule="auto"/>
              <w:ind w:left="2" w:right="0" w:firstLine="0"/>
              <w:rPr>
                <w:sz w:val="24"/>
                <w:szCs w:val="24"/>
              </w:rPr>
            </w:pPr>
            <w:r w:rsidRPr="00341DC7">
              <w:rPr>
                <w:sz w:val="24"/>
                <w:szCs w:val="24"/>
              </w:rPr>
              <w:t xml:space="preserve">Пальчиковая, дыхательная гимнастика,  гимнастика для глаз, упражнения для профилактики нарушений осанки; музыкально – </w:t>
            </w:r>
            <w:proofErr w:type="gramStart"/>
            <w:r w:rsidRPr="00341DC7">
              <w:rPr>
                <w:sz w:val="24"/>
                <w:szCs w:val="24"/>
              </w:rPr>
              <w:t>ритмические движения</w:t>
            </w:r>
            <w:proofErr w:type="gramEnd"/>
            <w:r w:rsidRPr="00341DC7">
              <w:rPr>
                <w:sz w:val="24"/>
                <w:szCs w:val="24"/>
              </w:rPr>
              <w:t xml:space="preserve">, танцы, игры и упражнения под музыку, игры имитационного характера. </w:t>
            </w:r>
          </w:p>
          <w:p w:rsidR="007B02D7" w:rsidRPr="00341DC7" w:rsidRDefault="007B02D7" w:rsidP="00341DC7">
            <w:pPr>
              <w:spacing w:after="0" w:line="259" w:lineRule="auto"/>
              <w:ind w:left="2" w:right="0" w:firstLine="0"/>
              <w:rPr>
                <w:sz w:val="24"/>
                <w:szCs w:val="24"/>
              </w:rPr>
            </w:pPr>
            <w:r w:rsidRPr="00341DC7">
              <w:rPr>
                <w:sz w:val="24"/>
                <w:szCs w:val="24"/>
              </w:rPr>
              <w:t xml:space="preserve">  Чтение </w:t>
            </w:r>
            <w:proofErr w:type="spellStart"/>
            <w:r w:rsidRPr="00341DC7">
              <w:rPr>
                <w:sz w:val="24"/>
                <w:szCs w:val="24"/>
              </w:rPr>
              <w:t>лит</w:t>
            </w:r>
            <w:proofErr w:type="gramStart"/>
            <w:r w:rsidRPr="00341DC7">
              <w:rPr>
                <w:sz w:val="24"/>
                <w:szCs w:val="24"/>
              </w:rPr>
              <w:t>.п</w:t>
            </w:r>
            <w:proofErr w:type="gramEnd"/>
            <w:r w:rsidRPr="00341DC7">
              <w:rPr>
                <w:sz w:val="24"/>
                <w:szCs w:val="24"/>
              </w:rPr>
              <w:t>роизведений</w:t>
            </w:r>
            <w:proofErr w:type="spellEnd"/>
            <w:r w:rsidRPr="00341DC7">
              <w:rPr>
                <w:sz w:val="24"/>
                <w:szCs w:val="24"/>
              </w:rPr>
              <w:t xml:space="preserve">, рассматривание иллюстраций, просмотр мультфильмов о спорте, </w:t>
            </w:r>
          </w:p>
        </w:tc>
      </w:tr>
    </w:tbl>
    <w:p w:rsidR="007B02D7" w:rsidRPr="00341DC7" w:rsidRDefault="007B02D7" w:rsidP="00341DC7">
      <w:pPr>
        <w:spacing w:after="0" w:line="259" w:lineRule="auto"/>
        <w:ind w:left="-1133" w:right="174" w:firstLine="0"/>
        <w:rPr>
          <w:sz w:val="24"/>
          <w:szCs w:val="24"/>
        </w:rPr>
      </w:pPr>
    </w:p>
    <w:tbl>
      <w:tblPr>
        <w:tblStyle w:val="TableGrid"/>
        <w:tblW w:w="10326" w:type="dxa"/>
        <w:tblInd w:w="-60" w:type="dxa"/>
        <w:tblCellMar>
          <w:left w:w="60" w:type="dxa"/>
          <w:right w:w="104" w:type="dxa"/>
        </w:tblCellMar>
        <w:tblLook w:val="04A0" w:firstRow="1" w:lastRow="0" w:firstColumn="1" w:lastColumn="0" w:noHBand="0" w:noVBand="1"/>
      </w:tblPr>
      <w:tblGrid>
        <w:gridCol w:w="2105"/>
        <w:gridCol w:w="8221"/>
      </w:tblGrid>
      <w:tr w:rsidR="007B02D7" w:rsidRPr="00341DC7" w:rsidTr="00532CB5">
        <w:trPr>
          <w:trHeight w:val="2225"/>
        </w:trPr>
        <w:tc>
          <w:tcPr>
            <w:tcW w:w="2105" w:type="dxa"/>
            <w:tcBorders>
              <w:top w:val="single" w:sz="6" w:space="0" w:color="000000"/>
              <w:left w:val="single" w:sz="6" w:space="0" w:color="000000"/>
              <w:bottom w:val="single" w:sz="6" w:space="0" w:color="000000"/>
              <w:right w:val="single" w:sz="6" w:space="0" w:color="000000"/>
            </w:tcBorders>
          </w:tcPr>
          <w:p w:rsidR="007B02D7" w:rsidRPr="00341DC7" w:rsidRDefault="007B02D7" w:rsidP="00341DC7">
            <w:pPr>
              <w:spacing w:after="160" w:line="259" w:lineRule="auto"/>
              <w:ind w:left="0" w:right="0" w:firstLine="0"/>
              <w:rPr>
                <w:sz w:val="24"/>
                <w:szCs w:val="24"/>
              </w:rPr>
            </w:pPr>
          </w:p>
        </w:tc>
        <w:tc>
          <w:tcPr>
            <w:tcW w:w="8221"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120" w:line="278" w:lineRule="auto"/>
              <w:ind w:left="2" w:right="0" w:firstLine="0"/>
              <w:rPr>
                <w:sz w:val="24"/>
                <w:szCs w:val="24"/>
              </w:rPr>
            </w:pPr>
            <w:r w:rsidRPr="00341DC7">
              <w:rPr>
                <w:sz w:val="24"/>
                <w:szCs w:val="24"/>
              </w:rPr>
              <w:t xml:space="preserve">физкультуре. </w:t>
            </w:r>
            <w:proofErr w:type="gramStart"/>
            <w:r w:rsidRPr="00341DC7">
              <w:rPr>
                <w:sz w:val="24"/>
                <w:szCs w:val="24"/>
              </w:rPr>
              <w:t>Изобразительная</w:t>
            </w:r>
            <w:proofErr w:type="gramEnd"/>
            <w:r w:rsidRPr="00341DC7">
              <w:rPr>
                <w:sz w:val="24"/>
                <w:szCs w:val="24"/>
              </w:rPr>
              <w:t xml:space="preserve"> деятельность на тему спорта, физкультуры. Изготовление атрибутов к подвижным играм (флажки, карточки, мишени для метания). </w:t>
            </w:r>
          </w:p>
          <w:p w:rsidR="007B02D7" w:rsidRPr="00341DC7" w:rsidRDefault="007B02D7" w:rsidP="00341DC7">
            <w:pPr>
              <w:spacing w:after="145" w:line="259" w:lineRule="auto"/>
              <w:ind w:left="2" w:right="0" w:firstLine="0"/>
              <w:rPr>
                <w:sz w:val="24"/>
                <w:szCs w:val="24"/>
              </w:rPr>
            </w:pPr>
            <w:r w:rsidRPr="00341DC7">
              <w:rPr>
                <w:sz w:val="24"/>
                <w:szCs w:val="24"/>
              </w:rPr>
              <w:t xml:space="preserve">Беседы о правилах безопасного поведения во время спортивных и подвижных игр. </w:t>
            </w:r>
          </w:p>
          <w:p w:rsidR="007B02D7" w:rsidRPr="00341DC7" w:rsidRDefault="007B02D7" w:rsidP="00341DC7">
            <w:pPr>
              <w:spacing w:after="144" w:line="259" w:lineRule="auto"/>
              <w:ind w:left="2" w:right="0" w:firstLine="0"/>
              <w:rPr>
                <w:sz w:val="24"/>
                <w:szCs w:val="24"/>
              </w:rPr>
            </w:pPr>
            <w:r w:rsidRPr="00341DC7">
              <w:rPr>
                <w:sz w:val="24"/>
                <w:szCs w:val="24"/>
              </w:rPr>
              <w:t xml:space="preserve">Физкультурные праздники(2 раза в год), развлечения, досуги(1 раз в месяц). </w:t>
            </w:r>
          </w:p>
          <w:p w:rsidR="007B02D7" w:rsidRPr="00341DC7" w:rsidRDefault="007B02D7" w:rsidP="00341DC7">
            <w:pPr>
              <w:spacing w:after="0" w:line="259" w:lineRule="auto"/>
              <w:ind w:left="2" w:right="0" w:firstLine="0"/>
              <w:rPr>
                <w:sz w:val="24"/>
                <w:szCs w:val="24"/>
              </w:rPr>
            </w:pPr>
            <w:r w:rsidRPr="00341DC7">
              <w:rPr>
                <w:sz w:val="24"/>
                <w:szCs w:val="24"/>
              </w:rPr>
              <w:t xml:space="preserve">Контрольно-диагностическая деятельность </w:t>
            </w:r>
          </w:p>
        </w:tc>
      </w:tr>
      <w:tr w:rsidR="007B02D7" w:rsidRPr="00341DC7" w:rsidTr="00532CB5">
        <w:trPr>
          <w:trHeight w:val="3714"/>
        </w:trPr>
        <w:tc>
          <w:tcPr>
            <w:tcW w:w="210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proofErr w:type="gramStart"/>
            <w:r w:rsidRPr="00341DC7">
              <w:rPr>
                <w:b/>
                <w:sz w:val="24"/>
                <w:szCs w:val="24"/>
              </w:rPr>
              <w:lastRenderedPageBreak/>
              <w:t>Образовательная</w:t>
            </w:r>
            <w:proofErr w:type="gramEnd"/>
            <w:r w:rsidRPr="00341DC7">
              <w:rPr>
                <w:b/>
                <w:sz w:val="24"/>
                <w:szCs w:val="24"/>
              </w:rPr>
              <w:t xml:space="preserve"> деятельность в ходе режимных моментов</w:t>
            </w:r>
          </w:p>
        </w:tc>
        <w:tc>
          <w:tcPr>
            <w:tcW w:w="8221"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25" w:line="259" w:lineRule="auto"/>
              <w:ind w:left="2" w:right="0" w:firstLine="0"/>
              <w:rPr>
                <w:sz w:val="24"/>
                <w:szCs w:val="24"/>
              </w:rPr>
            </w:pPr>
            <w:r w:rsidRPr="00341DC7">
              <w:rPr>
                <w:sz w:val="24"/>
                <w:szCs w:val="24"/>
              </w:rPr>
              <w:t xml:space="preserve">Утренняя гимнастика. </w:t>
            </w:r>
          </w:p>
          <w:p w:rsidR="007B02D7" w:rsidRPr="00341DC7" w:rsidRDefault="007B02D7" w:rsidP="00341DC7">
            <w:pPr>
              <w:spacing w:after="20" w:line="259" w:lineRule="auto"/>
              <w:ind w:left="2" w:right="0" w:firstLine="0"/>
              <w:rPr>
                <w:sz w:val="24"/>
                <w:szCs w:val="24"/>
              </w:rPr>
            </w:pPr>
            <w:r w:rsidRPr="00341DC7">
              <w:rPr>
                <w:sz w:val="24"/>
                <w:szCs w:val="24"/>
              </w:rPr>
              <w:t xml:space="preserve">Двигательная активность: </w:t>
            </w:r>
          </w:p>
          <w:p w:rsidR="007B02D7" w:rsidRPr="00341DC7" w:rsidRDefault="007B02D7" w:rsidP="00341DC7">
            <w:pPr>
              <w:numPr>
                <w:ilvl w:val="0"/>
                <w:numId w:val="7"/>
              </w:numPr>
              <w:spacing w:after="24" w:line="259" w:lineRule="auto"/>
              <w:ind w:left="165" w:right="0" w:hanging="163"/>
              <w:rPr>
                <w:sz w:val="24"/>
                <w:szCs w:val="24"/>
              </w:rPr>
            </w:pPr>
            <w:r w:rsidRPr="00341DC7">
              <w:rPr>
                <w:sz w:val="24"/>
                <w:szCs w:val="24"/>
              </w:rPr>
              <w:t xml:space="preserve">в утренний прием </w:t>
            </w:r>
          </w:p>
          <w:p w:rsidR="007B02D7" w:rsidRPr="00341DC7" w:rsidRDefault="007B02D7" w:rsidP="00341DC7">
            <w:pPr>
              <w:numPr>
                <w:ilvl w:val="0"/>
                <w:numId w:val="7"/>
              </w:numPr>
              <w:spacing w:after="18" w:line="259" w:lineRule="auto"/>
              <w:ind w:left="165" w:right="0" w:hanging="163"/>
              <w:rPr>
                <w:sz w:val="24"/>
                <w:szCs w:val="24"/>
              </w:rPr>
            </w:pPr>
            <w:r w:rsidRPr="00341DC7">
              <w:rPr>
                <w:sz w:val="24"/>
                <w:szCs w:val="24"/>
              </w:rPr>
              <w:t xml:space="preserve">в период подготовки к образовательной деятельности </w:t>
            </w:r>
          </w:p>
          <w:p w:rsidR="007B02D7" w:rsidRPr="00341DC7" w:rsidRDefault="007B02D7" w:rsidP="00341DC7">
            <w:pPr>
              <w:numPr>
                <w:ilvl w:val="0"/>
                <w:numId w:val="7"/>
              </w:numPr>
              <w:spacing w:after="25" w:line="259" w:lineRule="auto"/>
              <w:ind w:left="165" w:right="0" w:hanging="163"/>
              <w:rPr>
                <w:sz w:val="24"/>
                <w:szCs w:val="24"/>
              </w:rPr>
            </w:pPr>
            <w:r w:rsidRPr="00341DC7">
              <w:rPr>
                <w:sz w:val="24"/>
                <w:szCs w:val="24"/>
              </w:rPr>
              <w:t xml:space="preserve">на прогулке </w:t>
            </w:r>
          </w:p>
          <w:p w:rsidR="007B02D7" w:rsidRPr="00341DC7" w:rsidRDefault="007B02D7" w:rsidP="00341DC7">
            <w:pPr>
              <w:numPr>
                <w:ilvl w:val="0"/>
                <w:numId w:val="7"/>
              </w:numPr>
              <w:spacing w:after="142" w:line="259" w:lineRule="auto"/>
              <w:ind w:left="165" w:right="0" w:hanging="163"/>
              <w:rPr>
                <w:sz w:val="24"/>
                <w:szCs w:val="24"/>
              </w:rPr>
            </w:pPr>
            <w:r w:rsidRPr="00341DC7">
              <w:rPr>
                <w:sz w:val="24"/>
                <w:szCs w:val="24"/>
              </w:rPr>
              <w:t xml:space="preserve">в ходе закаливающих процедур </w:t>
            </w:r>
          </w:p>
          <w:p w:rsidR="007B02D7" w:rsidRPr="00341DC7" w:rsidRDefault="007B02D7" w:rsidP="00341DC7">
            <w:pPr>
              <w:numPr>
                <w:ilvl w:val="0"/>
                <w:numId w:val="7"/>
              </w:numPr>
              <w:spacing w:after="145" w:line="259" w:lineRule="auto"/>
              <w:ind w:left="165" w:right="0" w:hanging="163"/>
              <w:rPr>
                <w:sz w:val="24"/>
                <w:szCs w:val="24"/>
              </w:rPr>
            </w:pPr>
            <w:r w:rsidRPr="00341DC7">
              <w:rPr>
                <w:sz w:val="24"/>
                <w:szCs w:val="24"/>
              </w:rPr>
              <w:t xml:space="preserve">во второй половине дня </w:t>
            </w:r>
          </w:p>
          <w:p w:rsidR="007B02D7" w:rsidRPr="00341DC7" w:rsidRDefault="007B02D7" w:rsidP="00341DC7">
            <w:pPr>
              <w:spacing w:after="0" w:line="259" w:lineRule="auto"/>
              <w:ind w:left="2" w:right="0" w:firstLine="0"/>
              <w:rPr>
                <w:sz w:val="24"/>
                <w:szCs w:val="24"/>
              </w:rPr>
            </w:pPr>
            <w:r w:rsidRPr="00341DC7">
              <w:rPr>
                <w:sz w:val="24"/>
                <w:szCs w:val="24"/>
              </w:rPr>
              <w:t xml:space="preserve">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 </w:t>
            </w:r>
          </w:p>
        </w:tc>
      </w:tr>
      <w:tr w:rsidR="007B02D7" w:rsidRPr="00341DC7" w:rsidTr="00532CB5">
        <w:trPr>
          <w:trHeight w:val="2991"/>
        </w:trPr>
        <w:tc>
          <w:tcPr>
            <w:tcW w:w="210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r w:rsidRPr="00341DC7">
              <w:rPr>
                <w:b/>
                <w:sz w:val="24"/>
                <w:szCs w:val="24"/>
              </w:rPr>
              <w:t>Самостоятельная деятельность</w:t>
            </w:r>
          </w:p>
        </w:tc>
        <w:tc>
          <w:tcPr>
            <w:tcW w:w="8221"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122" w:line="276" w:lineRule="auto"/>
              <w:ind w:left="2" w:right="0" w:firstLine="0"/>
              <w:rPr>
                <w:sz w:val="24"/>
                <w:szCs w:val="24"/>
              </w:rPr>
            </w:pPr>
            <w:r w:rsidRPr="00341DC7">
              <w:rPr>
                <w:sz w:val="24"/>
                <w:szCs w:val="24"/>
              </w:rPr>
              <w:t xml:space="preserve">Самостоятельная двигательная активность – </w:t>
            </w:r>
            <w:proofErr w:type="gramStart"/>
            <w:r w:rsidRPr="00341DC7">
              <w:rPr>
                <w:sz w:val="24"/>
                <w:szCs w:val="24"/>
              </w:rPr>
              <w:t>подвижные</w:t>
            </w:r>
            <w:proofErr w:type="gramEnd"/>
            <w:r w:rsidRPr="00341DC7">
              <w:rPr>
                <w:sz w:val="24"/>
                <w:szCs w:val="24"/>
              </w:rPr>
              <w:t xml:space="preserve"> игры.. </w:t>
            </w:r>
          </w:p>
          <w:p w:rsidR="007B02D7" w:rsidRPr="00341DC7" w:rsidRDefault="007B02D7" w:rsidP="00341DC7">
            <w:pPr>
              <w:spacing w:after="144" w:line="259" w:lineRule="auto"/>
              <w:ind w:left="2" w:right="0" w:firstLine="0"/>
              <w:rPr>
                <w:sz w:val="24"/>
                <w:szCs w:val="24"/>
              </w:rPr>
            </w:pPr>
            <w:proofErr w:type="gramStart"/>
            <w:r w:rsidRPr="00341DC7">
              <w:rPr>
                <w:sz w:val="24"/>
                <w:szCs w:val="24"/>
              </w:rPr>
              <w:t>Самостоятельные</w:t>
            </w:r>
            <w:proofErr w:type="gramEnd"/>
            <w:r w:rsidRPr="00341DC7">
              <w:rPr>
                <w:sz w:val="24"/>
                <w:szCs w:val="24"/>
              </w:rPr>
              <w:t xml:space="preserve"> игры мячами, скакалками, обручами. </w:t>
            </w:r>
          </w:p>
          <w:p w:rsidR="007B02D7" w:rsidRPr="00341DC7" w:rsidRDefault="007B02D7" w:rsidP="00341DC7">
            <w:pPr>
              <w:spacing w:after="0" w:line="365" w:lineRule="auto"/>
              <w:ind w:left="2" w:right="0" w:firstLine="0"/>
              <w:rPr>
                <w:sz w:val="24"/>
                <w:szCs w:val="24"/>
              </w:rPr>
            </w:pPr>
            <w:r w:rsidRPr="00341DC7">
              <w:rPr>
                <w:sz w:val="24"/>
                <w:szCs w:val="24"/>
              </w:rPr>
              <w:t xml:space="preserve">Сюжетно – ролевые игры,  игры-драматизации, музыкально двигательные импровизации. Рассматривание  иллюстраций, просмотр   мультфильмов о спорте, физкультуре. </w:t>
            </w:r>
          </w:p>
          <w:p w:rsidR="007B02D7" w:rsidRPr="00341DC7" w:rsidRDefault="007B02D7" w:rsidP="00341DC7">
            <w:pPr>
              <w:spacing w:after="0" w:line="259" w:lineRule="auto"/>
              <w:ind w:left="2" w:right="0" w:firstLine="0"/>
              <w:rPr>
                <w:sz w:val="24"/>
                <w:szCs w:val="24"/>
              </w:rPr>
            </w:pPr>
            <w:proofErr w:type="gramStart"/>
            <w:r w:rsidRPr="00341DC7">
              <w:rPr>
                <w:sz w:val="24"/>
                <w:szCs w:val="24"/>
              </w:rPr>
              <w:t>Изобразительная</w:t>
            </w:r>
            <w:proofErr w:type="gramEnd"/>
            <w:r w:rsidRPr="00341DC7">
              <w:rPr>
                <w:sz w:val="24"/>
                <w:szCs w:val="24"/>
              </w:rPr>
              <w:t xml:space="preserve"> деятельность на тему спорта. Изготовление необходимых атрибутов для подвижных игр – мишени, карточки и пр. </w:t>
            </w:r>
          </w:p>
        </w:tc>
      </w:tr>
    </w:tbl>
    <w:p w:rsidR="007B02D7" w:rsidRPr="00341DC7" w:rsidRDefault="007B02D7" w:rsidP="00341DC7">
      <w:pPr>
        <w:spacing w:after="0" w:line="259" w:lineRule="auto"/>
        <w:ind w:left="-1133" w:right="174" w:firstLine="0"/>
        <w:rPr>
          <w:sz w:val="24"/>
          <w:szCs w:val="24"/>
        </w:rPr>
      </w:pPr>
    </w:p>
    <w:tbl>
      <w:tblPr>
        <w:tblStyle w:val="TableGrid"/>
        <w:tblW w:w="10326" w:type="dxa"/>
        <w:tblInd w:w="-60" w:type="dxa"/>
        <w:tblCellMar>
          <w:left w:w="60" w:type="dxa"/>
          <w:bottom w:w="129" w:type="dxa"/>
          <w:right w:w="33" w:type="dxa"/>
        </w:tblCellMar>
        <w:tblLook w:val="04A0" w:firstRow="1" w:lastRow="0" w:firstColumn="1" w:lastColumn="0" w:noHBand="0" w:noVBand="1"/>
      </w:tblPr>
      <w:tblGrid>
        <w:gridCol w:w="2388"/>
        <w:gridCol w:w="7938"/>
      </w:tblGrid>
      <w:tr w:rsidR="007B02D7" w:rsidRPr="00341DC7" w:rsidTr="00FC79D3">
        <w:trPr>
          <w:trHeight w:val="1781"/>
        </w:trPr>
        <w:tc>
          <w:tcPr>
            <w:tcW w:w="238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r w:rsidRPr="00341DC7">
              <w:rPr>
                <w:b/>
                <w:sz w:val="24"/>
                <w:szCs w:val="24"/>
              </w:rPr>
              <w:t>Взаимодействие с родителями</w:t>
            </w:r>
          </w:p>
        </w:tc>
        <w:tc>
          <w:tcPr>
            <w:tcW w:w="793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67" w:line="276" w:lineRule="auto"/>
              <w:ind w:left="2" w:right="0" w:firstLine="0"/>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w:t>
            </w:r>
          </w:p>
          <w:p w:rsidR="007B02D7" w:rsidRPr="00341DC7" w:rsidRDefault="007B02D7" w:rsidP="00341DC7">
            <w:pPr>
              <w:spacing w:after="0" w:line="259" w:lineRule="auto"/>
              <w:ind w:left="2" w:right="0" w:firstLine="0"/>
              <w:rPr>
                <w:sz w:val="24"/>
                <w:szCs w:val="24"/>
              </w:rPr>
            </w:pPr>
            <w:r w:rsidRPr="00341DC7">
              <w:rPr>
                <w:sz w:val="24"/>
                <w:szCs w:val="24"/>
              </w:rPr>
              <w:t xml:space="preserve">Привлечение родителей к организации предметной среды, участию в досугах, развлечениях, праздниках. </w:t>
            </w:r>
          </w:p>
        </w:tc>
      </w:tr>
      <w:tr w:rsidR="007B02D7" w:rsidRPr="00341DC7" w:rsidTr="00FC79D3">
        <w:trPr>
          <w:trHeight w:val="699"/>
        </w:trPr>
        <w:tc>
          <w:tcPr>
            <w:tcW w:w="10326" w:type="dxa"/>
            <w:gridSpan w:val="2"/>
            <w:tcBorders>
              <w:top w:val="single" w:sz="6" w:space="0" w:color="000000"/>
              <w:left w:val="single" w:sz="6" w:space="0" w:color="000000"/>
              <w:bottom w:val="single" w:sz="6" w:space="0" w:color="000000"/>
              <w:right w:val="single" w:sz="6" w:space="0" w:color="000000"/>
            </w:tcBorders>
            <w:vAlign w:val="center"/>
          </w:tcPr>
          <w:p w:rsidR="007B02D7" w:rsidRPr="00341DC7" w:rsidRDefault="00D640D8" w:rsidP="00341DC7">
            <w:pPr>
              <w:spacing w:after="0" w:line="259" w:lineRule="auto"/>
              <w:ind w:left="0" w:right="26" w:firstLine="0"/>
              <w:rPr>
                <w:sz w:val="24"/>
                <w:szCs w:val="24"/>
              </w:rPr>
            </w:pPr>
            <w:r>
              <w:rPr>
                <w:b/>
                <w:sz w:val="24"/>
                <w:szCs w:val="24"/>
              </w:rPr>
              <w:t xml:space="preserve">Старшая </w:t>
            </w:r>
            <w:r w:rsidR="007B02D7" w:rsidRPr="00341DC7">
              <w:rPr>
                <w:b/>
                <w:sz w:val="24"/>
                <w:szCs w:val="24"/>
              </w:rPr>
              <w:t xml:space="preserve"> подгруппа</w:t>
            </w:r>
          </w:p>
        </w:tc>
      </w:tr>
      <w:tr w:rsidR="007B02D7" w:rsidRPr="00341DC7" w:rsidTr="00FC79D3">
        <w:trPr>
          <w:trHeight w:val="5723"/>
        </w:trPr>
        <w:tc>
          <w:tcPr>
            <w:tcW w:w="238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r w:rsidRPr="00341DC7">
              <w:rPr>
                <w:b/>
                <w:sz w:val="24"/>
                <w:szCs w:val="24"/>
              </w:rPr>
              <w:lastRenderedPageBreak/>
              <w:t>Организованная образовательная деятельность</w:t>
            </w:r>
          </w:p>
        </w:tc>
        <w:tc>
          <w:tcPr>
            <w:tcW w:w="793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63" w:line="321" w:lineRule="auto"/>
              <w:ind w:left="2" w:right="147" w:firstLine="0"/>
              <w:rPr>
                <w:sz w:val="24"/>
                <w:szCs w:val="24"/>
              </w:rPr>
            </w:pPr>
            <w:r w:rsidRPr="00341DC7">
              <w:rPr>
                <w:sz w:val="24"/>
                <w:szCs w:val="24"/>
              </w:rPr>
              <w:t xml:space="preserve">Физкультурные занятия (сюжетные, тематические, комплексные, интегрированные, игровые,  </w:t>
            </w:r>
            <w:proofErr w:type="gramStart"/>
            <w:r w:rsidRPr="00341DC7">
              <w:rPr>
                <w:sz w:val="24"/>
                <w:szCs w:val="24"/>
              </w:rPr>
              <w:t>учебно – тренировочные</w:t>
            </w:r>
            <w:proofErr w:type="gramEnd"/>
            <w:r w:rsidRPr="00341DC7">
              <w:rPr>
                <w:sz w:val="24"/>
                <w:szCs w:val="24"/>
              </w:rPr>
              <w:t xml:space="preserve">, контрольно - диагностические); Подвижные игры на прогулке, во второй половине дня; </w:t>
            </w:r>
          </w:p>
          <w:p w:rsidR="007B02D7" w:rsidRPr="00341DC7" w:rsidRDefault="007B02D7" w:rsidP="00341DC7">
            <w:pPr>
              <w:spacing w:after="120" w:line="278" w:lineRule="auto"/>
              <w:ind w:left="2" w:right="0" w:firstLine="0"/>
              <w:rPr>
                <w:sz w:val="24"/>
                <w:szCs w:val="24"/>
              </w:rPr>
            </w:pPr>
            <w:proofErr w:type="spellStart"/>
            <w:r w:rsidRPr="00341DC7">
              <w:rPr>
                <w:sz w:val="24"/>
                <w:szCs w:val="24"/>
              </w:rPr>
              <w:t>физминутки</w:t>
            </w:r>
            <w:proofErr w:type="spellEnd"/>
            <w:r w:rsidRPr="00341DC7">
              <w:rPr>
                <w:sz w:val="24"/>
                <w:szCs w:val="24"/>
              </w:rPr>
              <w:t xml:space="preserve">;  пальчиковая, дыхательная гимнастика, гимнастика для глаз, упражнения для профилактики плоскостопия, нарушений осанки; </w:t>
            </w:r>
          </w:p>
          <w:p w:rsidR="007B02D7" w:rsidRPr="00341DC7" w:rsidRDefault="007B02D7" w:rsidP="00341DC7">
            <w:pPr>
              <w:spacing w:after="120" w:line="278" w:lineRule="auto"/>
              <w:ind w:left="2" w:right="0" w:firstLine="0"/>
              <w:rPr>
                <w:sz w:val="24"/>
                <w:szCs w:val="24"/>
              </w:rPr>
            </w:pPr>
            <w:r w:rsidRPr="00341DC7">
              <w:rPr>
                <w:sz w:val="24"/>
                <w:szCs w:val="24"/>
              </w:rPr>
              <w:t xml:space="preserve">Музыкально – </w:t>
            </w:r>
            <w:proofErr w:type="gramStart"/>
            <w:r w:rsidRPr="00341DC7">
              <w:rPr>
                <w:sz w:val="24"/>
                <w:szCs w:val="24"/>
              </w:rPr>
              <w:t>ритмические движения</w:t>
            </w:r>
            <w:proofErr w:type="gramEnd"/>
            <w:r w:rsidRPr="00341DC7">
              <w:rPr>
                <w:sz w:val="24"/>
                <w:szCs w:val="24"/>
              </w:rPr>
              <w:t xml:space="preserve">; танцы; игры имитационного характера,  ритмическая гимнастика, игры и упражнения под музыку. </w:t>
            </w:r>
          </w:p>
          <w:p w:rsidR="007B02D7" w:rsidRPr="00341DC7" w:rsidRDefault="007B02D7" w:rsidP="00341DC7">
            <w:pPr>
              <w:spacing w:after="146" w:line="258" w:lineRule="auto"/>
              <w:ind w:left="2" w:right="0" w:firstLine="0"/>
              <w:rPr>
                <w:sz w:val="24"/>
                <w:szCs w:val="24"/>
              </w:rPr>
            </w:pPr>
            <w:r w:rsidRPr="00341DC7">
              <w:rPr>
                <w:sz w:val="24"/>
                <w:szCs w:val="24"/>
              </w:rPr>
              <w:t xml:space="preserve">Чтение </w:t>
            </w:r>
            <w:proofErr w:type="spellStart"/>
            <w:r w:rsidRPr="00341DC7">
              <w:rPr>
                <w:sz w:val="24"/>
                <w:szCs w:val="24"/>
              </w:rPr>
              <w:t>лит</w:t>
            </w:r>
            <w:proofErr w:type="gramStart"/>
            <w:r w:rsidRPr="00341DC7">
              <w:rPr>
                <w:sz w:val="24"/>
                <w:szCs w:val="24"/>
              </w:rPr>
              <w:t>.п</w:t>
            </w:r>
            <w:proofErr w:type="gramEnd"/>
            <w:r w:rsidRPr="00341DC7">
              <w:rPr>
                <w:sz w:val="24"/>
                <w:szCs w:val="24"/>
              </w:rPr>
              <w:t>роизведений</w:t>
            </w:r>
            <w:proofErr w:type="spellEnd"/>
            <w:r w:rsidRPr="00341DC7">
              <w:rPr>
                <w:sz w:val="24"/>
                <w:szCs w:val="24"/>
              </w:rPr>
              <w:t xml:space="preserve">, рассматривание иллюстраций, просмотр видеофильмов  видах спорта, олимпийских играх, спортсменах. </w:t>
            </w:r>
            <w:proofErr w:type="gramStart"/>
            <w:r w:rsidRPr="00341DC7">
              <w:rPr>
                <w:sz w:val="24"/>
                <w:szCs w:val="24"/>
              </w:rPr>
              <w:t>Изобразительная</w:t>
            </w:r>
            <w:proofErr w:type="gramEnd"/>
            <w:r w:rsidRPr="00341DC7">
              <w:rPr>
                <w:sz w:val="24"/>
                <w:szCs w:val="24"/>
              </w:rPr>
              <w:t xml:space="preserve"> деятельность на тему спорта, физкультуры. Изготовление атрибутов для спортивных и подвижных игр. </w:t>
            </w:r>
          </w:p>
          <w:p w:rsidR="007B02D7" w:rsidRPr="00341DC7" w:rsidRDefault="007B02D7" w:rsidP="00341DC7">
            <w:pPr>
              <w:spacing w:after="146" w:line="259" w:lineRule="auto"/>
              <w:ind w:left="2" w:right="0" w:firstLine="0"/>
              <w:rPr>
                <w:sz w:val="24"/>
                <w:szCs w:val="24"/>
              </w:rPr>
            </w:pPr>
            <w:r w:rsidRPr="00341DC7">
              <w:rPr>
                <w:sz w:val="24"/>
                <w:szCs w:val="24"/>
              </w:rPr>
              <w:t xml:space="preserve">Беседы о правилах безопасного поведения во время спортивных и подвижных игр. </w:t>
            </w:r>
          </w:p>
          <w:p w:rsidR="007B02D7" w:rsidRPr="00341DC7" w:rsidRDefault="007B02D7" w:rsidP="00341DC7">
            <w:pPr>
              <w:spacing w:after="120" w:line="277" w:lineRule="auto"/>
              <w:ind w:left="2" w:right="0" w:firstLine="0"/>
              <w:rPr>
                <w:sz w:val="24"/>
                <w:szCs w:val="24"/>
              </w:rPr>
            </w:pPr>
            <w:r w:rsidRPr="00341DC7">
              <w:rPr>
                <w:sz w:val="24"/>
                <w:szCs w:val="24"/>
              </w:rPr>
              <w:t xml:space="preserve">Физкультурные  праздники, развлечения, досуги. Спартакиады, Малые олимпийские игры. Туристические походы. </w:t>
            </w:r>
          </w:p>
          <w:p w:rsidR="007B02D7" w:rsidRPr="00341DC7" w:rsidRDefault="007B02D7" w:rsidP="00341DC7">
            <w:pPr>
              <w:spacing w:after="0" w:line="259" w:lineRule="auto"/>
              <w:ind w:left="2" w:right="0" w:firstLine="0"/>
              <w:rPr>
                <w:sz w:val="24"/>
                <w:szCs w:val="24"/>
              </w:rPr>
            </w:pPr>
            <w:r w:rsidRPr="00341DC7">
              <w:rPr>
                <w:sz w:val="24"/>
                <w:szCs w:val="24"/>
              </w:rPr>
              <w:t xml:space="preserve">Контрольно-диагностическая деятельность </w:t>
            </w:r>
          </w:p>
        </w:tc>
      </w:tr>
      <w:tr w:rsidR="007B02D7" w:rsidRPr="00341DC7" w:rsidTr="00FC79D3">
        <w:trPr>
          <w:trHeight w:val="1020"/>
        </w:trPr>
        <w:tc>
          <w:tcPr>
            <w:tcW w:w="2388" w:type="dxa"/>
            <w:tcBorders>
              <w:top w:val="single" w:sz="6" w:space="0" w:color="000000"/>
              <w:left w:val="single" w:sz="6" w:space="0" w:color="000000"/>
              <w:bottom w:val="single" w:sz="6" w:space="0" w:color="000000"/>
              <w:right w:val="single" w:sz="6" w:space="0" w:color="000000"/>
            </w:tcBorders>
            <w:vAlign w:val="bottom"/>
          </w:tcPr>
          <w:p w:rsidR="007B02D7" w:rsidRPr="00341DC7" w:rsidRDefault="007B02D7" w:rsidP="00341DC7">
            <w:pPr>
              <w:spacing w:after="0" w:line="259" w:lineRule="auto"/>
              <w:ind w:left="0" w:right="0" w:firstLine="0"/>
              <w:rPr>
                <w:sz w:val="24"/>
                <w:szCs w:val="24"/>
              </w:rPr>
            </w:pPr>
            <w:proofErr w:type="gramStart"/>
            <w:r w:rsidRPr="00341DC7">
              <w:rPr>
                <w:b/>
                <w:sz w:val="24"/>
                <w:szCs w:val="24"/>
              </w:rPr>
              <w:t>Образовательная</w:t>
            </w:r>
            <w:proofErr w:type="gramEnd"/>
            <w:r w:rsidRPr="00341DC7">
              <w:rPr>
                <w:b/>
                <w:sz w:val="24"/>
                <w:szCs w:val="24"/>
              </w:rPr>
              <w:t xml:space="preserve"> деятельность в ходе </w:t>
            </w:r>
          </w:p>
        </w:tc>
        <w:tc>
          <w:tcPr>
            <w:tcW w:w="7938"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2" w:right="0" w:firstLine="0"/>
              <w:rPr>
                <w:sz w:val="24"/>
                <w:szCs w:val="24"/>
              </w:rPr>
            </w:pPr>
            <w:r w:rsidRPr="00341DC7">
              <w:rPr>
                <w:sz w:val="24"/>
                <w:szCs w:val="24"/>
              </w:rPr>
              <w:t xml:space="preserve">Утренняя гимнастика, беседы о пользе физических упражнений, занятий спортом. Ситуативное общение во время физической активности. </w:t>
            </w:r>
          </w:p>
        </w:tc>
      </w:tr>
    </w:tbl>
    <w:p w:rsidR="007B02D7" w:rsidRPr="00341DC7" w:rsidRDefault="007B02D7" w:rsidP="00341DC7">
      <w:pPr>
        <w:spacing w:after="0" w:line="259" w:lineRule="auto"/>
        <w:ind w:left="-1133" w:right="174" w:firstLine="0"/>
        <w:rPr>
          <w:sz w:val="24"/>
          <w:szCs w:val="24"/>
        </w:rPr>
      </w:pPr>
    </w:p>
    <w:tbl>
      <w:tblPr>
        <w:tblStyle w:val="TableGrid"/>
        <w:tblW w:w="10326" w:type="dxa"/>
        <w:tblInd w:w="-60" w:type="dxa"/>
        <w:tblCellMar>
          <w:left w:w="60" w:type="dxa"/>
          <w:right w:w="104" w:type="dxa"/>
        </w:tblCellMar>
        <w:tblLook w:val="04A0" w:firstRow="1" w:lastRow="0" w:firstColumn="1" w:lastColumn="0" w:noHBand="0" w:noVBand="1"/>
      </w:tblPr>
      <w:tblGrid>
        <w:gridCol w:w="2411"/>
        <w:gridCol w:w="7915"/>
      </w:tblGrid>
      <w:tr w:rsidR="007B02D7" w:rsidRPr="00341DC7" w:rsidTr="00FC79D3">
        <w:trPr>
          <w:trHeight w:val="978"/>
        </w:trPr>
        <w:tc>
          <w:tcPr>
            <w:tcW w:w="2411" w:type="dxa"/>
            <w:tcBorders>
              <w:top w:val="single" w:sz="6" w:space="0" w:color="000000"/>
              <w:left w:val="single" w:sz="6" w:space="0" w:color="000000"/>
              <w:bottom w:val="single" w:sz="6" w:space="0" w:color="000000"/>
              <w:right w:val="single" w:sz="6" w:space="0" w:color="000000"/>
            </w:tcBorders>
          </w:tcPr>
          <w:p w:rsidR="007B02D7" w:rsidRPr="00341DC7" w:rsidRDefault="007B02D7" w:rsidP="00341DC7">
            <w:pPr>
              <w:spacing w:after="0" w:line="259" w:lineRule="auto"/>
              <w:ind w:left="0" w:right="0" w:firstLine="0"/>
              <w:rPr>
                <w:sz w:val="24"/>
                <w:szCs w:val="24"/>
              </w:rPr>
            </w:pPr>
            <w:r w:rsidRPr="00341DC7">
              <w:rPr>
                <w:b/>
                <w:sz w:val="24"/>
                <w:szCs w:val="24"/>
              </w:rPr>
              <w:t>режимных моментов</w:t>
            </w:r>
          </w:p>
        </w:tc>
        <w:tc>
          <w:tcPr>
            <w:tcW w:w="791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140" w:line="259" w:lineRule="auto"/>
              <w:ind w:left="2" w:right="0" w:firstLine="0"/>
              <w:rPr>
                <w:sz w:val="24"/>
                <w:szCs w:val="24"/>
              </w:rPr>
            </w:pPr>
            <w:r w:rsidRPr="00341DC7">
              <w:rPr>
                <w:sz w:val="24"/>
                <w:szCs w:val="24"/>
              </w:rPr>
              <w:t xml:space="preserve">Двигательная активность: </w:t>
            </w:r>
          </w:p>
          <w:p w:rsidR="007B02D7" w:rsidRPr="00341DC7" w:rsidRDefault="007B02D7" w:rsidP="00341DC7">
            <w:pPr>
              <w:numPr>
                <w:ilvl w:val="0"/>
                <w:numId w:val="8"/>
              </w:numPr>
              <w:spacing w:after="144" w:line="259" w:lineRule="auto"/>
              <w:ind w:right="0" w:firstLine="0"/>
              <w:rPr>
                <w:sz w:val="24"/>
                <w:szCs w:val="24"/>
              </w:rPr>
            </w:pPr>
            <w:r w:rsidRPr="00341DC7">
              <w:rPr>
                <w:sz w:val="24"/>
                <w:szCs w:val="24"/>
              </w:rPr>
              <w:t xml:space="preserve">в утренний прием </w:t>
            </w:r>
          </w:p>
          <w:p w:rsidR="007B02D7" w:rsidRPr="00341DC7" w:rsidRDefault="007B02D7" w:rsidP="00341DC7">
            <w:pPr>
              <w:numPr>
                <w:ilvl w:val="0"/>
                <w:numId w:val="8"/>
              </w:numPr>
              <w:spacing w:after="138" w:line="259" w:lineRule="auto"/>
              <w:ind w:right="0" w:firstLine="0"/>
              <w:rPr>
                <w:sz w:val="24"/>
                <w:szCs w:val="24"/>
              </w:rPr>
            </w:pPr>
            <w:r w:rsidRPr="00341DC7">
              <w:rPr>
                <w:sz w:val="24"/>
                <w:szCs w:val="24"/>
              </w:rPr>
              <w:t xml:space="preserve">в период подготовки к образовательной деятельности </w:t>
            </w:r>
          </w:p>
          <w:p w:rsidR="007B02D7" w:rsidRPr="00341DC7" w:rsidRDefault="007B02D7" w:rsidP="00341DC7">
            <w:pPr>
              <w:numPr>
                <w:ilvl w:val="0"/>
                <w:numId w:val="8"/>
              </w:numPr>
              <w:spacing w:after="142" w:line="259" w:lineRule="auto"/>
              <w:ind w:right="0" w:firstLine="0"/>
              <w:rPr>
                <w:sz w:val="24"/>
                <w:szCs w:val="24"/>
              </w:rPr>
            </w:pPr>
            <w:r w:rsidRPr="00341DC7">
              <w:rPr>
                <w:sz w:val="24"/>
                <w:szCs w:val="24"/>
              </w:rPr>
              <w:t xml:space="preserve">на прогулке </w:t>
            </w:r>
          </w:p>
          <w:p w:rsidR="007B02D7" w:rsidRPr="00341DC7" w:rsidRDefault="007B02D7" w:rsidP="00341DC7">
            <w:pPr>
              <w:numPr>
                <w:ilvl w:val="0"/>
                <w:numId w:val="8"/>
              </w:numPr>
              <w:spacing w:after="0" w:line="366" w:lineRule="auto"/>
              <w:ind w:right="0" w:firstLine="0"/>
              <w:rPr>
                <w:sz w:val="24"/>
                <w:szCs w:val="24"/>
              </w:rPr>
            </w:pPr>
            <w:r w:rsidRPr="00341DC7">
              <w:rPr>
                <w:sz w:val="24"/>
                <w:szCs w:val="24"/>
              </w:rPr>
              <w:t xml:space="preserve">в ходе закаливающих процедур - во второй половине дня. </w:t>
            </w:r>
          </w:p>
          <w:p w:rsidR="007B02D7" w:rsidRPr="00341DC7" w:rsidRDefault="007B02D7" w:rsidP="00341DC7">
            <w:pPr>
              <w:spacing w:after="0" w:line="259" w:lineRule="auto"/>
              <w:ind w:left="2" w:right="0" w:firstLine="0"/>
              <w:rPr>
                <w:sz w:val="24"/>
                <w:szCs w:val="24"/>
              </w:rPr>
            </w:pPr>
            <w:r w:rsidRPr="00341DC7">
              <w:rPr>
                <w:sz w:val="24"/>
                <w:szCs w:val="24"/>
              </w:rPr>
              <w:t xml:space="preserve">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 </w:t>
            </w:r>
          </w:p>
        </w:tc>
      </w:tr>
      <w:tr w:rsidR="007B02D7" w:rsidRPr="00341DC7" w:rsidTr="00FC79D3">
        <w:trPr>
          <w:trHeight w:val="4196"/>
        </w:trPr>
        <w:tc>
          <w:tcPr>
            <w:tcW w:w="2411"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r w:rsidRPr="00341DC7">
              <w:rPr>
                <w:b/>
                <w:sz w:val="24"/>
                <w:szCs w:val="24"/>
              </w:rPr>
              <w:lastRenderedPageBreak/>
              <w:t>Самостоятельная деятельность</w:t>
            </w:r>
          </w:p>
        </w:tc>
        <w:tc>
          <w:tcPr>
            <w:tcW w:w="791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120" w:line="277" w:lineRule="auto"/>
              <w:ind w:left="2" w:right="0" w:firstLine="0"/>
              <w:rPr>
                <w:sz w:val="24"/>
                <w:szCs w:val="24"/>
              </w:rPr>
            </w:pPr>
            <w:r w:rsidRPr="00341DC7">
              <w:rPr>
                <w:sz w:val="24"/>
                <w:szCs w:val="24"/>
              </w:rPr>
              <w:t>Самостоятельная двигательная активность – подвижные игры, спортивные игры  городки,  элементы баскетбола, футбола, хоккея</w:t>
            </w:r>
            <w:proofErr w:type="gramStart"/>
            <w:r w:rsidRPr="00341DC7">
              <w:rPr>
                <w:sz w:val="24"/>
                <w:szCs w:val="24"/>
              </w:rPr>
              <w:t xml:space="preserve">.. </w:t>
            </w:r>
            <w:proofErr w:type="gramEnd"/>
          </w:p>
          <w:p w:rsidR="007B02D7" w:rsidRPr="00341DC7" w:rsidRDefault="007B02D7" w:rsidP="00341DC7">
            <w:pPr>
              <w:spacing w:after="0" w:line="366" w:lineRule="auto"/>
              <w:ind w:left="2" w:right="37" w:firstLine="0"/>
              <w:rPr>
                <w:sz w:val="24"/>
                <w:szCs w:val="24"/>
              </w:rPr>
            </w:pPr>
            <w:r w:rsidRPr="00341DC7">
              <w:rPr>
                <w:sz w:val="24"/>
                <w:szCs w:val="24"/>
              </w:rPr>
              <w:t xml:space="preserve">. </w:t>
            </w:r>
            <w:proofErr w:type="gramStart"/>
            <w:r w:rsidRPr="00341DC7">
              <w:rPr>
                <w:sz w:val="24"/>
                <w:szCs w:val="24"/>
              </w:rPr>
              <w:t>Самостоятельные</w:t>
            </w:r>
            <w:proofErr w:type="gramEnd"/>
            <w:r w:rsidRPr="00341DC7">
              <w:rPr>
                <w:sz w:val="24"/>
                <w:szCs w:val="24"/>
              </w:rPr>
              <w:t xml:space="preserve"> игры мячами, скакалками, обручами; </w:t>
            </w:r>
            <w:proofErr w:type="spellStart"/>
            <w:r w:rsidRPr="00341DC7">
              <w:rPr>
                <w:sz w:val="24"/>
                <w:szCs w:val="24"/>
              </w:rPr>
              <w:t>Кольцеброс</w:t>
            </w:r>
            <w:proofErr w:type="spellEnd"/>
            <w:r w:rsidRPr="00341DC7">
              <w:rPr>
                <w:sz w:val="24"/>
                <w:szCs w:val="24"/>
              </w:rPr>
              <w:t xml:space="preserve">, </w:t>
            </w:r>
            <w:proofErr w:type="spellStart"/>
            <w:r w:rsidRPr="00341DC7">
              <w:rPr>
                <w:sz w:val="24"/>
                <w:szCs w:val="24"/>
              </w:rPr>
              <w:t>дартс</w:t>
            </w:r>
            <w:proofErr w:type="spellEnd"/>
            <w:r w:rsidRPr="00341DC7">
              <w:rPr>
                <w:sz w:val="24"/>
                <w:szCs w:val="24"/>
              </w:rPr>
              <w:t xml:space="preserve"> и др. </w:t>
            </w:r>
          </w:p>
          <w:p w:rsidR="007B02D7" w:rsidRPr="00341DC7" w:rsidRDefault="007B02D7" w:rsidP="00341DC7">
            <w:pPr>
              <w:spacing w:after="0" w:line="259" w:lineRule="auto"/>
              <w:ind w:left="2" w:right="0" w:firstLine="0"/>
              <w:rPr>
                <w:sz w:val="24"/>
                <w:szCs w:val="24"/>
              </w:rPr>
            </w:pPr>
            <w:r w:rsidRPr="00341DC7">
              <w:rPr>
                <w:sz w:val="24"/>
                <w:szCs w:val="24"/>
              </w:rPr>
              <w:t xml:space="preserve">Сюжетно – ролевые игры, игры-драматизации, музыкально двигательные импровизации. Рассматривание иллюстраций, просмотр видеофильмов  </w:t>
            </w:r>
            <w:proofErr w:type="gramStart"/>
            <w:r w:rsidRPr="00341DC7">
              <w:rPr>
                <w:sz w:val="24"/>
                <w:szCs w:val="24"/>
              </w:rPr>
              <w:t>видах</w:t>
            </w:r>
            <w:proofErr w:type="gramEnd"/>
            <w:r w:rsidRPr="00341DC7">
              <w:rPr>
                <w:sz w:val="24"/>
                <w:szCs w:val="24"/>
              </w:rPr>
              <w:t xml:space="preserve"> спорта, олимпийских играх, спортсменах. </w:t>
            </w:r>
            <w:proofErr w:type="gramStart"/>
            <w:r w:rsidRPr="00341DC7">
              <w:rPr>
                <w:sz w:val="24"/>
                <w:szCs w:val="24"/>
              </w:rPr>
              <w:t>Изобразительная</w:t>
            </w:r>
            <w:proofErr w:type="gramEnd"/>
            <w:r w:rsidRPr="00341DC7">
              <w:rPr>
                <w:sz w:val="24"/>
                <w:szCs w:val="24"/>
              </w:rPr>
              <w:t xml:space="preserve"> деятельность на тему спорта, физкультуры. Изготовление атрибутов для спортивных и подвижных игр. </w:t>
            </w:r>
          </w:p>
        </w:tc>
      </w:tr>
      <w:tr w:rsidR="007B02D7" w:rsidRPr="00341DC7" w:rsidTr="00FC79D3">
        <w:trPr>
          <w:trHeight w:val="1020"/>
        </w:trPr>
        <w:tc>
          <w:tcPr>
            <w:tcW w:w="2411"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r w:rsidRPr="00341DC7">
              <w:rPr>
                <w:b/>
                <w:sz w:val="24"/>
                <w:szCs w:val="24"/>
              </w:rPr>
              <w:t>Взаимодействие с родителями</w:t>
            </w:r>
          </w:p>
        </w:tc>
        <w:tc>
          <w:tcPr>
            <w:tcW w:w="791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2" w:right="0" w:firstLine="0"/>
              <w:rPr>
                <w:sz w:val="24"/>
                <w:szCs w:val="24"/>
              </w:rPr>
            </w:pPr>
            <w:r w:rsidRPr="00341DC7">
              <w:rPr>
                <w:sz w:val="24"/>
                <w:szCs w:val="24"/>
              </w:rPr>
              <w:t xml:space="preserve">Анкетирование, родительские собрания, консультации, семинары. Оформление информационных стендов,  памяток. </w:t>
            </w:r>
          </w:p>
        </w:tc>
      </w:tr>
      <w:tr w:rsidR="007B02D7" w:rsidRPr="00341DC7" w:rsidTr="00FC79D3">
        <w:trPr>
          <w:trHeight w:val="898"/>
        </w:trPr>
        <w:tc>
          <w:tcPr>
            <w:tcW w:w="2411" w:type="dxa"/>
            <w:tcBorders>
              <w:top w:val="single" w:sz="6" w:space="0" w:color="000000"/>
              <w:left w:val="single" w:sz="6" w:space="0" w:color="000000"/>
              <w:bottom w:val="single" w:sz="6" w:space="0" w:color="000000"/>
              <w:right w:val="single" w:sz="6" w:space="0" w:color="000000"/>
            </w:tcBorders>
          </w:tcPr>
          <w:p w:rsidR="007B02D7" w:rsidRPr="00341DC7" w:rsidRDefault="007B02D7" w:rsidP="00341DC7">
            <w:pPr>
              <w:spacing w:after="160" w:line="259" w:lineRule="auto"/>
              <w:ind w:left="0" w:right="0" w:firstLine="0"/>
              <w:rPr>
                <w:sz w:val="24"/>
                <w:szCs w:val="24"/>
              </w:rPr>
            </w:pPr>
          </w:p>
        </w:tc>
        <w:tc>
          <w:tcPr>
            <w:tcW w:w="7915" w:type="dxa"/>
            <w:tcBorders>
              <w:top w:val="single" w:sz="6" w:space="0" w:color="000000"/>
              <w:left w:val="single" w:sz="6" w:space="0" w:color="000000"/>
              <w:bottom w:val="single" w:sz="6" w:space="0" w:color="000000"/>
              <w:right w:val="single" w:sz="6" w:space="0" w:color="000000"/>
            </w:tcBorders>
            <w:vAlign w:val="center"/>
          </w:tcPr>
          <w:p w:rsidR="007B02D7" w:rsidRPr="00341DC7" w:rsidRDefault="007B02D7" w:rsidP="00341DC7">
            <w:pPr>
              <w:spacing w:after="0" w:line="259" w:lineRule="auto"/>
              <w:ind w:left="0" w:right="0" w:firstLine="0"/>
              <w:rPr>
                <w:sz w:val="24"/>
                <w:szCs w:val="24"/>
              </w:rPr>
            </w:pPr>
            <w:r w:rsidRPr="00341DC7">
              <w:rPr>
                <w:sz w:val="24"/>
                <w:szCs w:val="24"/>
              </w:rPr>
              <w:t xml:space="preserve">Привлечение родителей к организации предметной среды, участию в досугах, развлечениях, праздниках, походах, спартакиадах. </w:t>
            </w:r>
          </w:p>
        </w:tc>
      </w:tr>
    </w:tbl>
    <w:p w:rsidR="00804E8B" w:rsidRPr="00804E8B" w:rsidRDefault="00804E8B" w:rsidP="00804E8B">
      <w:pPr>
        <w:spacing w:after="28" w:line="259" w:lineRule="auto"/>
        <w:ind w:left="0" w:right="2" w:firstLine="0"/>
        <w:rPr>
          <w:b/>
          <w:color w:val="auto"/>
          <w:szCs w:val="28"/>
        </w:rPr>
      </w:pPr>
    </w:p>
    <w:p w:rsidR="00804E8B" w:rsidRPr="00804E8B" w:rsidRDefault="00804E8B" w:rsidP="00804E8B">
      <w:pPr>
        <w:spacing w:after="28" w:line="259" w:lineRule="auto"/>
        <w:ind w:left="0" w:right="2" w:firstLine="0"/>
        <w:rPr>
          <w:b/>
          <w:color w:val="auto"/>
          <w:szCs w:val="28"/>
        </w:rPr>
      </w:pPr>
    </w:p>
    <w:p w:rsidR="00804E8B" w:rsidRPr="00804E8B" w:rsidRDefault="00804E8B" w:rsidP="00804E8B">
      <w:pPr>
        <w:spacing w:after="28" w:line="259" w:lineRule="auto"/>
        <w:ind w:left="0" w:right="2" w:firstLine="0"/>
        <w:rPr>
          <w:b/>
          <w:color w:val="auto"/>
          <w:szCs w:val="28"/>
        </w:rPr>
      </w:pPr>
      <w:r>
        <w:rPr>
          <w:b/>
          <w:color w:val="auto"/>
          <w:szCs w:val="28"/>
        </w:rPr>
        <w:t>2.3.</w:t>
      </w:r>
      <w:r w:rsidRPr="00804E8B">
        <w:rPr>
          <w:b/>
          <w:color w:val="auto"/>
          <w:szCs w:val="28"/>
        </w:rPr>
        <w:t xml:space="preserve">  Взаимодействие взрослых с детьми.</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Методы и способы:</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-создавать условия для реализации собственных планов и замыслов дать ребенку высказываться.</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-рассказывать детям об их реальных, а так же возможных достижениях.</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-поддерживать любые успехи детей.</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-всемерно поощрять самостоятельность детей.</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-помочь найти способ реализации поставленных целей.</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-в ходе занятий повседневной жизни терпимо относится к затруднениям ребенка.</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-учитывать индивидуальные особенности детей.</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 xml:space="preserve">    </w:t>
      </w:r>
      <w:proofErr w:type="gramStart"/>
      <w:r w:rsidRPr="00341DC7">
        <w:rPr>
          <w:color w:val="auto"/>
          <w:sz w:val="24"/>
          <w:szCs w:val="24"/>
        </w:rPr>
        <w:t>Совместная</w:t>
      </w:r>
      <w:proofErr w:type="gramEnd"/>
      <w:r w:rsidRPr="00341DC7">
        <w:rPr>
          <w:color w:val="auto"/>
          <w:sz w:val="24"/>
          <w:szCs w:val="24"/>
        </w:rPr>
        <w:t xml:space="preserve"> деятельность воспитывающих взрослых может быть организованна в разнообразных формах:</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экскурсии, прогулки, праздники, выставки.</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Традиционными для детского сада являются детские праздники, посвященные знаменательным событиям в жизни страны.</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Семейный праздник в детском сад</w:t>
      </w:r>
      <w:proofErr w:type="gramStart"/>
      <w:r w:rsidRPr="00341DC7">
        <w:rPr>
          <w:color w:val="auto"/>
          <w:sz w:val="24"/>
          <w:szCs w:val="24"/>
        </w:rPr>
        <w:t>у-</w:t>
      </w:r>
      <w:proofErr w:type="gramEnd"/>
      <w:r w:rsidRPr="00341DC7">
        <w:rPr>
          <w:color w:val="auto"/>
          <w:sz w:val="24"/>
          <w:szCs w:val="24"/>
        </w:rPr>
        <w:t xml:space="preserve"> это особый день, объединяющий педагогов и семьи воспитанников по случаю какого -либо события.</w:t>
      </w:r>
    </w:p>
    <w:p w:rsidR="00804E8B" w:rsidRPr="00341DC7" w:rsidRDefault="00804E8B" w:rsidP="00804E8B">
      <w:pPr>
        <w:spacing w:after="28" w:line="259" w:lineRule="auto"/>
        <w:ind w:left="0" w:right="2" w:firstLine="0"/>
        <w:rPr>
          <w:color w:val="auto"/>
          <w:sz w:val="24"/>
          <w:szCs w:val="24"/>
        </w:rPr>
      </w:pPr>
      <w:r w:rsidRPr="00341DC7">
        <w:rPr>
          <w:color w:val="auto"/>
          <w:sz w:val="24"/>
          <w:szCs w:val="24"/>
        </w:rPr>
        <w:t>Такие праздники в нашей группе День матери, Новый год, масленица, 8марта.</w:t>
      </w:r>
    </w:p>
    <w:p w:rsidR="00804E8B" w:rsidRPr="00341DC7" w:rsidRDefault="00804E8B" w:rsidP="007B02D7">
      <w:pPr>
        <w:spacing w:after="28" w:line="259" w:lineRule="auto"/>
        <w:ind w:left="0" w:right="2" w:firstLine="0"/>
        <w:rPr>
          <w:b/>
          <w:color w:val="auto"/>
          <w:sz w:val="24"/>
          <w:szCs w:val="24"/>
        </w:rPr>
      </w:pPr>
    </w:p>
    <w:p w:rsidR="00804E8B" w:rsidRPr="00341DC7" w:rsidRDefault="00A527FF" w:rsidP="00FF3B55">
      <w:pPr>
        <w:spacing w:after="28" w:line="259" w:lineRule="auto"/>
        <w:ind w:left="0" w:right="2" w:firstLine="0"/>
        <w:jc w:val="center"/>
        <w:rPr>
          <w:b/>
          <w:color w:val="auto"/>
          <w:sz w:val="24"/>
          <w:szCs w:val="24"/>
        </w:rPr>
      </w:pPr>
      <w:r w:rsidRPr="00341DC7">
        <w:rPr>
          <w:b/>
          <w:color w:val="auto"/>
          <w:sz w:val="24"/>
          <w:szCs w:val="24"/>
        </w:rPr>
        <w:t>2.4. Взаимодействие пед</w:t>
      </w:r>
      <w:r w:rsidR="00FF3B55">
        <w:rPr>
          <w:b/>
          <w:color w:val="auto"/>
          <w:sz w:val="24"/>
          <w:szCs w:val="24"/>
        </w:rPr>
        <w:t xml:space="preserve">агогического </w:t>
      </w:r>
      <w:r w:rsidRPr="00341DC7">
        <w:rPr>
          <w:b/>
          <w:color w:val="auto"/>
          <w:sz w:val="24"/>
          <w:szCs w:val="24"/>
        </w:rPr>
        <w:t xml:space="preserve">коллектива с семьями </w:t>
      </w:r>
      <w:r w:rsidR="00FF3B55">
        <w:rPr>
          <w:b/>
          <w:color w:val="auto"/>
          <w:sz w:val="24"/>
          <w:szCs w:val="24"/>
        </w:rPr>
        <w:t>воспитанников</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lastRenderedPageBreak/>
        <w:t>В основу совместной деятельности семьи и дошкольного учреждения заложены следующие принципы:</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-единый подход к процессу воспитания ребенка;</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 открытость дошкольного учреждения для родителей;</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-взаимное доверие во взаимоотношениях педагогов и родителей;</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-уважение и доброжелательность друг к другу</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 дифференцированный подход к каждой семье;</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-равно ответственность родителей и педагогов</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 xml:space="preserve"> Приведя ребенка в детский сад, родители хотят, чтобы их детям обеспечили широкий спектр знаний, чтобы развивали умения, навыки общения, выявляли способности. Без тесного взаимодействия с семьей решить эти проблемы практически невозможно. Поэтому, основной целью взаимодействия с родителями мы считаем: возрождение традиций семейного воспитания и вовлечение семьи в воспитательно-образовательный процесс.</w:t>
      </w:r>
    </w:p>
    <w:p w:rsidR="00A527FF" w:rsidRPr="00341DC7" w:rsidRDefault="00A527FF" w:rsidP="007B02D7">
      <w:pPr>
        <w:spacing w:after="28" w:line="259" w:lineRule="auto"/>
        <w:ind w:left="0" w:right="2" w:firstLine="0"/>
        <w:rPr>
          <w:color w:val="auto"/>
          <w:sz w:val="24"/>
          <w:szCs w:val="24"/>
        </w:rPr>
      </w:pPr>
      <w:r w:rsidRPr="00341DC7">
        <w:rPr>
          <w:color w:val="auto"/>
          <w:sz w:val="24"/>
          <w:szCs w:val="24"/>
        </w:rPr>
        <w:t>Задачи:</w:t>
      </w:r>
    </w:p>
    <w:p w:rsidR="00A527FF" w:rsidRPr="00341DC7" w:rsidRDefault="00A527FF" w:rsidP="00A527FF">
      <w:pPr>
        <w:pStyle w:val="a6"/>
        <w:numPr>
          <w:ilvl w:val="0"/>
          <w:numId w:val="18"/>
        </w:numPr>
        <w:spacing w:after="28" w:line="259" w:lineRule="auto"/>
        <w:ind w:right="2"/>
        <w:rPr>
          <w:color w:val="auto"/>
          <w:sz w:val="24"/>
          <w:szCs w:val="24"/>
        </w:rPr>
      </w:pPr>
      <w:r w:rsidRPr="00341DC7">
        <w:rPr>
          <w:color w:val="auto"/>
          <w:sz w:val="24"/>
          <w:szCs w:val="24"/>
        </w:rPr>
        <w:t>формирование психолого-педагогических знаний родителей;</w:t>
      </w:r>
    </w:p>
    <w:p w:rsidR="00A527FF" w:rsidRPr="00341DC7" w:rsidRDefault="00A527FF" w:rsidP="00A527FF">
      <w:pPr>
        <w:pStyle w:val="a6"/>
        <w:numPr>
          <w:ilvl w:val="0"/>
          <w:numId w:val="18"/>
        </w:numPr>
        <w:spacing w:after="28" w:line="259" w:lineRule="auto"/>
        <w:ind w:right="2"/>
        <w:rPr>
          <w:color w:val="auto"/>
          <w:sz w:val="24"/>
          <w:szCs w:val="24"/>
        </w:rPr>
      </w:pPr>
      <w:r w:rsidRPr="00341DC7">
        <w:rPr>
          <w:color w:val="auto"/>
          <w:sz w:val="24"/>
          <w:szCs w:val="24"/>
        </w:rPr>
        <w:t>приобщение родителей к участию в жизни группы;</w:t>
      </w:r>
    </w:p>
    <w:p w:rsidR="00A527FF" w:rsidRPr="00341DC7" w:rsidRDefault="00A527FF" w:rsidP="00A527FF">
      <w:pPr>
        <w:pStyle w:val="a6"/>
        <w:numPr>
          <w:ilvl w:val="0"/>
          <w:numId w:val="18"/>
        </w:numPr>
        <w:spacing w:after="28" w:line="259" w:lineRule="auto"/>
        <w:ind w:right="2"/>
        <w:rPr>
          <w:color w:val="auto"/>
          <w:sz w:val="24"/>
          <w:szCs w:val="24"/>
        </w:rPr>
      </w:pPr>
      <w:r w:rsidRPr="00341DC7">
        <w:rPr>
          <w:color w:val="auto"/>
          <w:sz w:val="24"/>
          <w:szCs w:val="24"/>
        </w:rPr>
        <w:t>Оказание помощи семьям воспитанников в развитии, воспитании и обучении детей;</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Система работы с родителями включает:</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-Ознакомление родителей с результатами работы группы на общих родительских собраниях;</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 ознакомление родителей с содержанием работы группы;</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 Участие в составлении планов спортивных и культурно-массовых мероприятий;</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-Обучение конкретным приемам и методам воспитания и развития ребенка в разных видах деятельности на консультациях и открытых занятиях</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Формы работы:</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Традиционные:</w:t>
      </w:r>
    </w:p>
    <w:p w:rsidR="00A527FF" w:rsidRPr="00341DC7" w:rsidRDefault="00A527FF" w:rsidP="00A527FF">
      <w:pPr>
        <w:spacing w:after="28" w:line="259" w:lineRule="auto"/>
        <w:ind w:left="0" w:right="2" w:firstLine="0"/>
        <w:rPr>
          <w:color w:val="auto"/>
          <w:sz w:val="24"/>
          <w:szCs w:val="24"/>
        </w:rPr>
      </w:pPr>
      <w:r w:rsidRPr="00341DC7">
        <w:rPr>
          <w:color w:val="auto"/>
          <w:sz w:val="24"/>
          <w:szCs w:val="24"/>
        </w:rPr>
        <w:t xml:space="preserve">Родительские собрания </w:t>
      </w:r>
    </w:p>
    <w:p w:rsidR="005576A5" w:rsidRPr="00341DC7" w:rsidRDefault="005576A5" w:rsidP="00A527FF">
      <w:pPr>
        <w:spacing w:after="28" w:line="259" w:lineRule="auto"/>
        <w:ind w:left="0" w:right="2" w:firstLine="0"/>
        <w:rPr>
          <w:color w:val="auto"/>
          <w:sz w:val="24"/>
          <w:szCs w:val="24"/>
        </w:rPr>
      </w:pPr>
      <w:r w:rsidRPr="00341DC7">
        <w:rPr>
          <w:color w:val="auto"/>
          <w:sz w:val="24"/>
          <w:szCs w:val="24"/>
        </w:rPr>
        <w:t xml:space="preserve">Консультации </w:t>
      </w:r>
    </w:p>
    <w:p w:rsidR="005576A5" w:rsidRPr="00341DC7" w:rsidRDefault="005576A5" w:rsidP="00A527FF">
      <w:pPr>
        <w:spacing w:after="28" w:line="259" w:lineRule="auto"/>
        <w:ind w:left="0" w:right="2" w:firstLine="0"/>
        <w:rPr>
          <w:color w:val="auto"/>
          <w:sz w:val="24"/>
          <w:szCs w:val="24"/>
        </w:rPr>
      </w:pPr>
      <w:r w:rsidRPr="00341DC7">
        <w:rPr>
          <w:color w:val="auto"/>
          <w:sz w:val="24"/>
          <w:szCs w:val="24"/>
        </w:rPr>
        <w:t>Беседы</w:t>
      </w:r>
    </w:p>
    <w:p w:rsidR="005576A5" w:rsidRPr="00341DC7" w:rsidRDefault="005576A5" w:rsidP="00A527FF">
      <w:pPr>
        <w:spacing w:after="28" w:line="259" w:lineRule="auto"/>
        <w:ind w:left="0" w:right="2" w:firstLine="0"/>
        <w:rPr>
          <w:color w:val="auto"/>
          <w:sz w:val="24"/>
          <w:szCs w:val="24"/>
        </w:rPr>
      </w:pPr>
      <w:r w:rsidRPr="00341DC7">
        <w:rPr>
          <w:color w:val="auto"/>
          <w:sz w:val="24"/>
          <w:szCs w:val="24"/>
        </w:rPr>
        <w:t>Утренники</w:t>
      </w:r>
    </w:p>
    <w:p w:rsidR="005576A5" w:rsidRPr="00341DC7" w:rsidRDefault="005576A5" w:rsidP="00A527FF">
      <w:pPr>
        <w:spacing w:after="28" w:line="259" w:lineRule="auto"/>
        <w:ind w:left="0" w:right="2" w:firstLine="0"/>
        <w:rPr>
          <w:color w:val="auto"/>
          <w:sz w:val="24"/>
          <w:szCs w:val="24"/>
        </w:rPr>
      </w:pPr>
      <w:r w:rsidRPr="00341DC7">
        <w:rPr>
          <w:color w:val="auto"/>
          <w:sz w:val="24"/>
          <w:szCs w:val="24"/>
        </w:rPr>
        <w:t>Оформление информационных стендов, буклетов, памяток</w:t>
      </w:r>
    </w:p>
    <w:p w:rsidR="005576A5" w:rsidRPr="00341DC7" w:rsidRDefault="005576A5" w:rsidP="00A527FF">
      <w:pPr>
        <w:spacing w:after="28" w:line="259" w:lineRule="auto"/>
        <w:ind w:left="0" w:right="2" w:firstLine="0"/>
        <w:rPr>
          <w:color w:val="auto"/>
          <w:sz w:val="24"/>
          <w:szCs w:val="24"/>
        </w:rPr>
      </w:pPr>
      <w:r w:rsidRPr="00341DC7">
        <w:rPr>
          <w:color w:val="auto"/>
          <w:sz w:val="24"/>
          <w:szCs w:val="24"/>
        </w:rPr>
        <w:t>Нетрадиционные:</w:t>
      </w:r>
    </w:p>
    <w:p w:rsidR="005576A5" w:rsidRPr="00341DC7" w:rsidRDefault="005576A5" w:rsidP="005576A5">
      <w:pPr>
        <w:pStyle w:val="a7"/>
        <w:shd w:val="clear" w:color="auto" w:fill="FFFFFF"/>
        <w:spacing w:before="0" w:beforeAutospacing="0" w:after="0" w:afterAutospacing="0"/>
        <w:jc w:val="both"/>
      </w:pPr>
      <w:r w:rsidRPr="00341DC7">
        <w:t>Участие в творческих конкурсах, массовых мероприятиях детского сада: в занятиях, в смотрах-конкурсах, выставках рисунков.</w:t>
      </w:r>
    </w:p>
    <w:p w:rsidR="005576A5" w:rsidRPr="009D06B3" w:rsidRDefault="005576A5" w:rsidP="005576A5">
      <w:pPr>
        <w:pStyle w:val="a7"/>
        <w:shd w:val="clear" w:color="auto" w:fill="FFFFFF"/>
        <w:spacing w:before="0" w:beforeAutospacing="0" w:after="0" w:afterAutospacing="0"/>
        <w:jc w:val="both"/>
        <w:rPr>
          <w:b/>
          <w:sz w:val="28"/>
          <w:szCs w:val="28"/>
        </w:rPr>
      </w:pPr>
    </w:p>
    <w:p w:rsidR="00793DC4" w:rsidRDefault="00793DC4" w:rsidP="00341DC7">
      <w:pPr>
        <w:ind w:right="10"/>
        <w:jc w:val="center"/>
        <w:rPr>
          <w:b/>
          <w:sz w:val="24"/>
          <w:szCs w:val="24"/>
        </w:rPr>
      </w:pPr>
    </w:p>
    <w:p w:rsidR="00793DC4" w:rsidRDefault="00793DC4" w:rsidP="00341DC7">
      <w:pPr>
        <w:ind w:right="10"/>
        <w:jc w:val="center"/>
        <w:rPr>
          <w:b/>
          <w:sz w:val="24"/>
          <w:szCs w:val="24"/>
        </w:rPr>
      </w:pPr>
    </w:p>
    <w:p w:rsidR="005576A5" w:rsidRPr="00341DC7" w:rsidRDefault="00D640D8" w:rsidP="00341DC7">
      <w:pPr>
        <w:ind w:right="10"/>
        <w:jc w:val="center"/>
        <w:rPr>
          <w:b/>
          <w:sz w:val="24"/>
          <w:szCs w:val="24"/>
        </w:rPr>
      </w:pPr>
      <w:r>
        <w:rPr>
          <w:b/>
          <w:sz w:val="24"/>
          <w:szCs w:val="24"/>
        </w:rPr>
        <w:t xml:space="preserve">План работы с родителями на </w:t>
      </w:r>
      <w:r w:rsidR="009D2A22">
        <w:rPr>
          <w:b/>
          <w:sz w:val="24"/>
          <w:szCs w:val="24"/>
        </w:rPr>
        <w:t>2022-2023</w:t>
      </w:r>
      <w:r w:rsidR="00086393">
        <w:rPr>
          <w:b/>
          <w:sz w:val="24"/>
          <w:szCs w:val="24"/>
        </w:rPr>
        <w:t>г</w:t>
      </w:r>
    </w:p>
    <w:p w:rsidR="00793DC4" w:rsidRPr="00341DC7" w:rsidRDefault="00793DC4" w:rsidP="00341DC7">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80"/>
      </w:tblGrid>
      <w:tr w:rsidR="005576A5" w:rsidRPr="00341DC7" w:rsidTr="00FC79D3">
        <w:trPr>
          <w:trHeight w:val="347"/>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pStyle w:val="a3"/>
              <w:spacing w:line="256" w:lineRule="auto"/>
              <w:ind w:right="-142"/>
              <w:rPr>
                <w:b/>
                <w:color w:val="000000" w:themeColor="text1"/>
                <w:sz w:val="24"/>
                <w:szCs w:val="24"/>
                <w:lang w:eastAsia="en-US"/>
              </w:rPr>
            </w:pPr>
            <w:r w:rsidRPr="00341DC7">
              <w:rPr>
                <w:b/>
                <w:color w:val="000000" w:themeColor="text1"/>
                <w:sz w:val="24"/>
                <w:szCs w:val="24"/>
              </w:rPr>
              <w:t>Месяцы</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56" w:lineRule="auto"/>
              <w:ind w:right="0"/>
              <w:rPr>
                <w:rFonts w:eastAsiaTheme="minorEastAsia"/>
                <w:sz w:val="24"/>
                <w:szCs w:val="24"/>
              </w:rPr>
            </w:pPr>
          </w:p>
        </w:tc>
      </w:tr>
      <w:tr w:rsidR="005576A5" w:rsidRPr="00341DC7" w:rsidTr="00FC79D3">
        <w:trPr>
          <w:trHeight w:val="145"/>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 xml:space="preserve">Сентябрь </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color w:val="000000" w:themeColor="text1"/>
                <w:sz w:val="24"/>
                <w:szCs w:val="24"/>
                <w:lang w:eastAsia="en-US"/>
              </w:rPr>
            </w:pPr>
            <w:r w:rsidRPr="00341DC7">
              <w:rPr>
                <w:color w:val="000000" w:themeColor="text1"/>
                <w:sz w:val="24"/>
                <w:szCs w:val="24"/>
              </w:rPr>
              <w:t>1. Организационное родительское с</w:t>
            </w:r>
            <w:r w:rsidR="008174B1">
              <w:rPr>
                <w:color w:val="000000" w:themeColor="text1"/>
                <w:sz w:val="24"/>
                <w:szCs w:val="24"/>
              </w:rPr>
              <w:t>обрание «</w:t>
            </w:r>
            <w:r w:rsidR="00D87F16">
              <w:rPr>
                <w:color w:val="000000" w:themeColor="text1"/>
                <w:sz w:val="24"/>
                <w:szCs w:val="24"/>
              </w:rPr>
              <w:t>Ознакомл</w:t>
            </w:r>
            <w:r w:rsidR="009D2A22">
              <w:rPr>
                <w:color w:val="000000" w:themeColor="text1"/>
                <w:sz w:val="24"/>
                <w:szCs w:val="24"/>
              </w:rPr>
              <w:t>ение с планом работы д/</w:t>
            </w:r>
            <w:proofErr w:type="gramStart"/>
            <w:r w:rsidR="009D2A22">
              <w:rPr>
                <w:color w:val="000000" w:themeColor="text1"/>
                <w:sz w:val="24"/>
                <w:szCs w:val="24"/>
              </w:rPr>
              <w:t>г</w:t>
            </w:r>
            <w:proofErr w:type="gramEnd"/>
            <w:r w:rsidR="009D2A22">
              <w:rPr>
                <w:color w:val="000000" w:themeColor="text1"/>
                <w:sz w:val="24"/>
                <w:szCs w:val="24"/>
              </w:rPr>
              <w:t xml:space="preserve"> на 2022-2023</w:t>
            </w:r>
            <w:r w:rsidR="00D87F16">
              <w:rPr>
                <w:color w:val="000000" w:themeColor="text1"/>
                <w:sz w:val="24"/>
                <w:szCs w:val="24"/>
              </w:rPr>
              <w:t>уч.г.»</w:t>
            </w:r>
          </w:p>
          <w:p w:rsidR="005576A5" w:rsidRPr="00341DC7" w:rsidRDefault="005576A5" w:rsidP="00D640D8">
            <w:pPr>
              <w:spacing w:after="0" w:line="240" w:lineRule="auto"/>
              <w:ind w:left="0" w:right="0" w:firstLine="0"/>
              <w:rPr>
                <w:color w:val="000000" w:themeColor="text1"/>
                <w:sz w:val="24"/>
                <w:szCs w:val="24"/>
              </w:rPr>
            </w:pPr>
          </w:p>
          <w:p w:rsidR="005576A5" w:rsidRPr="00341DC7" w:rsidRDefault="00D640D8" w:rsidP="00341DC7">
            <w:pPr>
              <w:spacing w:after="0" w:line="240" w:lineRule="auto"/>
              <w:ind w:right="0"/>
              <w:rPr>
                <w:color w:val="000000" w:themeColor="text1"/>
                <w:sz w:val="24"/>
                <w:szCs w:val="24"/>
              </w:rPr>
            </w:pPr>
            <w:r>
              <w:rPr>
                <w:color w:val="000000" w:themeColor="text1"/>
                <w:sz w:val="24"/>
                <w:szCs w:val="24"/>
              </w:rPr>
              <w:t>2</w:t>
            </w:r>
            <w:r w:rsidR="005576A5" w:rsidRPr="00341DC7">
              <w:rPr>
                <w:color w:val="000000" w:themeColor="text1"/>
                <w:sz w:val="24"/>
                <w:szCs w:val="24"/>
              </w:rPr>
              <w:t>. Беседа с подгруппой родителей «</w:t>
            </w:r>
            <w:r w:rsidR="00D87F16">
              <w:rPr>
                <w:color w:val="000000" w:themeColor="text1"/>
                <w:sz w:val="24"/>
                <w:szCs w:val="24"/>
              </w:rPr>
              <w:t>Профилактика травматизма у детей</w:t>
            </w:r>
            <w:r w:rsidR="005576A5" w:rsidRPr="00341DC7">
              <w:rPr>
                <w:color w:val="000000" w:themeColor="text1"/>
                <w:sz w:val="24"/>
                <w:szCs w:val="24"/>
              </w:rPr>
              <w:t>»</w:t>
            </w:r>
          </w:p>
          <w:p w:rsidR="005576A5" w:rsidRPr="00341DC7" w:rsidRDefault="00D640D8" w:rsidP="00341DC7">
            <w:pPr>
              <w:spacing w:after="0" w:line="240" w:lineRule="auto"/>
              <w:ind w:right="0"/>
              <w:rPr>
                <w:color w:val="000000" w:themeColor="text1"/>
                <w:sz w:val="24"/>
                <w:szCs w:val="24"/>
                <w:lang w:eastAsia="en-US"/>
              </w:rPr>
            </w:pPr>
            <w:r>
              <w:rPr>
                <w:color w:val="000000" w:themeColor="text1"/>
                <w:sz w:val="24"/>
                <w:szCs w:val="24"/>
              </w:rPr>
              <w:lastRenderedPageBreak/>
              <w:t>3</w:t>
            </w:r>
            <w:r w:rsidR="005576A5" w:rsidRPr="00341DC7">
              <w:rPr>
                <w:color w:val="000000" w:themeColor="text1"/>
                <w:sz w:val="24"/>
                <w:szCs w:val="24"/>
              </w:rPr>
              <w:t>. Папка-передвижка «Вот и осень к нам пришла».</w:t>
            </w:r>
          </w:p>
        </w:tc>
      </w:tr>
      <w:tr w:rsidR="005576A5" w:rsidRPr="00341DC7" w:rsidTr="00FC79D3">
        <w:trPr>
          <w:trHeight w:val="784"/>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lastRenderedPageBreak/>
              <w:t>Октябрь</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color w:val="000000" w:themeColor="text1"/>
                <w:sz w:val="24"/>
                <w:szCs w:val="24"/>
                <w:lang w:eastAsia="en-US"/>
              </w:rPr>
            </w:pPr>
          </w:p>
          <w:p w:rsidR="005576A5" w:rsidRPr="00341DC7" w:rsidRDefault="005576A5" w:rsidP="00341DC7">
            <w:pPr>
              <w:spacing w:after="0" w:line="240" w:lineRule="auto"/>
              <w:ind w:right="0"/>
              <w:rPr>
                <w:color w:val="000000" w:themeColor="text1"/>
                <w:sz w:val="24"/>
                <w:szCs w:val="24"/>
              </w:rPr>
            </w:pPr>
            <w:r w:rsidRPr="00341DC7">
              <w:rPr>
                <w:color w:val="000000" w:themeColor="text1"/>
                <w:sz w:val="24"/>
                <w:szCs w:val="24"/>
              </w:rPr>
              <w:t>1.Выставка</w:t>
            </w:r>
            <w:r w:rsidR="00D640D8">
              <w:rPr>
                <w:color w:val="000000" w:themeColor="text1"/>
                <w:sz w:val="24"/>
                <w:szCs w:val="24"/>
              </w:rPr>
              <w:t xml:space="preserve"> детских рисунков  «Золотая</w:t>
            </w:r>
            <w:r w:rsidRPr="00341DC7">
              <w:rPr>
                <w:color w:val="000000" w:themeColor="text1"/>
                <w:sz w:val="24"/>
                <w:szCs w:val="24"/>
              </w:rPr>
              <w:t xml:space="preserve"> осень»</w:t>
            </w:r>
          </w:p>
          <w:p w:rsidR="005576A5" w:rsidRPr="00341DC7" w:rsidRDefault="005576A5" w:rsidP="00341DC7">
            <w:pPr>
              <w:spacing w:after="0" w:line="240" w:lineRule="auto"/>
              <w:ind w:right="0"/>
              <w:rPr>
                <w:color w:val="000000" w:themeColor="text1"/>
                <w:sz w:val="24"/>
                <w:szCs w:val="24"/>
                <w:lang w:eastAsia="en-US"/>
              </w:rPr>
            </w:pPr>
            <w:r w:rsidRPr="00341DC7">
              <w:rPr>
                <w:color w:val="000000" w:themeColor="text1"/>
                <w:sz w:val="24"/>
                <w:szCs w:val="24"/>
              </w:rPr>
              <w:t>2. Консультация «Самостоятельность ребенка. Ее границы»</w:t>
            </w:r>
          </w:p>
        </w:tc>
      </w:tr>
      <w:tr w:rsidR="005576A5" w:rsidRPr="00341DC7" w:rsidTr="00FC79D3">
        <w:trPr>
          <w:trHeight w:val="557"/>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Ноябрь</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color w:val="000000" w:themeColor="text1"/>
                <w:sz w:val="24"/>
                <w:szCs w:val="24"/>
                <w:lang w:eastAsia="en-US"/>
              </w:rPr>
            </w:pPr>
            <w:r w:rsidRPr="00341DC7">
              <w:rPr>
                <w:color w:val="000000" w:themeColor="text1"/>
                <w:sz w:val="24"/>
                <w:szCs w:val="24"/>
              </w:rPr>
              <w:t>1. Беседа «Одежда детей в группе».</w:t>
            </w:r>
          </w:p>
          <w:p w:rsidR="005576A5" w:rsidRPr="00341DC7" w:rsidRDefault="005576A5" w:rsidP="00341DC7">
            <w:pPr>
              <w:spacing w:after="0" w:line="240" w:lineRule="auto"/>
              <w:ind w:right="0"/>
              <w:rPr>
                <w:color w:val="000000" w:themeColor="text1"/>
                <w:sz w:val="24"/>
                <w:szCs w:val="24"/>
              </w:rPr>
            </w:pPr>
            <w:r w:rsidRPr="00341DC7">
              <w:rPr>
                <w:color w:val="000000" w:themeColor="text1"/>
                <w:sz w:val="24"/>
                <w:szCs w:val="24"/>
              </w:rPr>
              <w:t>2.Памятка для родителей. Тема: «Как помочь птицам зимой».</w:t>
            </w:r>
          </w:p>
          <w:p w:rsidR="005576A5" w:rsidRPr="00341DC7" w:rsidRDefault="005576A5" w:rsidP="00341DC7">
            <w:pPr>
              <w:spacing w:after="0" w:line="240" w:lineRule="auto"/>
              <w:ind w:right="0"/>
              <w:rPr>
                <w:color w:val="000000" w:themeColor="text1"/>
                <w:sz w:val="24"/>
                <w:szCs w:val="24"/>
                <w:lang w:eastAsia="en-US"/>
              </w:rPr>
            </w:pPr>
            <w:r w:rsidRPr="00341DC7">
              <w:rPr>
                <w:color w:val="000000" w:themeColor="text1"/>
                <w:sz w:val="24"/>
                <w:szCs w:val="24"/>
              </w:rPr>
              <w:t>3.Консультация для родителей по речевому развитию детей</w:t>
            </w:r>
          </w:p>
        </w:tc>
      </w:tr>
      <w:tr w:rsidR="005576A5" w:rsidRPr="00341DC7" w:rsidTr="00FC79D3">
        <w:trPr>
          <w:trHeight w:val="415"/>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Декабрь</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color w:val="000000" w:themeColor="text1"/>
                <w:sz w:val="24"/>
                <w:szCs w:val="24"/>
                <w:lang w:eastAsia="en-US"/>
              </w:rPr>
            </w:pPr>
            <w:r w:rsidRPr="00341DC7">
              <w:rPr>
                <w:color w:val="000000" w:themeColor="text1"/>
                <w:sz w:val="24"/>
                <w:szCs w:val="24"/>
              </w:rPr>
              <w:t>1.Оформление родительского уголка на зимнюю тему. «Здравствуй, гостья Зима!»</w:t>
            </w:r>
          </w:p>
          <w:p w:rsidR="005576A5" w:rsidRPr="00341DC7" w:rsidRDefault="005576A5" w:rsidP="00341DC7">
            <w:pPr>
              <w:spacing w:after="0" w:line="240" w:lineRule="auto"/>
              <w:ind w:right="0"/>
              <w:rPr>
                <w:bCs/>
                <w:color w:val="000000" w:themeColor="text1"/>
                <w:sz w:val="24"/>
                <w:szCs w:val="24"/>
              </w:rPr>
            </w:pPr>
            <w:r w:rsidRPr="00341DC7">
              <w:rPr>
                <w:color w:val="000000" w:themeColor="text1"/>
                <w:sz w:val="24"/>
                <w:szCs w:val="24"/>
              </w:rPr>
              <w:t>2. Подготовка к Новогоднему праздник</w:t>
            </w:r>
            <w:proofErr w:type="gramStart"/>
            <w:r w:rsidRPr="00341DC7">
              <w:rPr>
                <w:color w:val="000000" w:themeColor="text1"/>
                <w:sz w:val="24"/>
                <w:szCs w:val="24"/>
              </w:rPr>
              <w:t>у</w:t>
            </w:r>
            <w:r w:rsidRPr="00341DC7">
              <w:rPr>
                <w:bCs/>
                <w:color w:val="000000" w:themeColor="text1"/>
                <w:sz w:val="24"/>
                <w:szCs w:val="24"/>
              </w:rPr>
              <w:t>(</w:t>
            </w:r>
            <w:proofErr w:type="gramEnd"/>
            <w:r w:rsidRPr="00341DC7">
              <w:rPr>
                <w:bCs/>
                <w:color w:val="000000" w:themeColor="text1"/>
                <w:sz w:val="24"/>
                <w:szCs w:val="24"/>
              </w:rPr>
              <w:t>изготовление костюмов)</w:t>
            </w:r>
          </w:p>
          <w:p w:rsidR="005576A5" w:rsidRPr="00341DC7" w:rsidRDefault="005576A5" w:rsidP="00341DC7">
            <w:pPr>
              <w:spacing w:after="0" w:line="240" w:lineRule="auto"/>
              <w:ind w:right="0"/>
              <w:rPr>
                <w:color w:val="000000" w:themeColor="text1"/>
                <w:sz w:val="24"/>
                <w:szCs w:val="24"/>
              </w:rPr>
            </w:pPr>
            <w:r w:rsidRPr="00341DC7">
              <w:rPr>
                <w:color w:val="000000" w:themeColor="text1"/>
                <w:sz w:val="24"/>
                <w:szCs w:val="24"/>
              </w:rPr>
              <w:t>3. Подготовка подарков на Новый год</w:t>
            </w:r>
          </w:p>
          <w:p w:rsidR="005576A5" w:rsidRPr="00341DC7" w:rsidRDefault="005576A5" w:rsidP="00341DC7">
            <w:pPr>
              <w:spacing w:after="0" w:line="240" w:lineRule="auto"/>
              <w:ind w:right="0"/>
              <w:rPr>
                <w:bCs/>
                <w:color w:val="000000" w:themeColor="text1"/>
                <w:sz w:val="24"/>
                <w:szCs w:val="24"/>
                <w:lang w:eastAsia="en-US"/>
              </w:rPr>
            </w:pPr>
            <w:r w:rsidRPr="00341DC7">
              <w:rPr>
                <w:color w:val="000000" w:themeColor="text1"/>
                <w:sz w:val="24"/>
                <w:szCs w:val="24"/>
              </w:rPr>
              <w:t>4. Папка – передвижка (Новогодние  советы, приметы, гадания, развлечения, конкурсы, рецепты и т.д.)</w:t>
            </w:r>
            <w:proofErr w:type="gramStart"/>
            <w:r w:rsidRPr="00341DC7">
              <w:rPr>
                <w:bCs/>
                <w:color w:val="000000" w:themeColor="text1"/>
                <w:sz w:val="24"/>
                <w:szCs w:val="24"/>
              </w:rPr>
              <w:t>«С</w:t>
            </w:r>
            <w:proofErr w:type="gramEnd"/>
            <w:r w:rsidRPr="00341DC7">
              <w:rPr>
                <w:bCs/>
                <w:color w:val="000000" w:themeColor="text1"/>
                <w:sz w:val="24"/>
                <w:szCs w:val="24"/>
              </w:rPr>
              <w:t>коро, скоро Новый год!»</w:t>
            </w:r>
          </w:p>
        </w:tc>
      </w:tr>
      <w:tr w:rsidR="005576A5" w:rsidRPr="00341DC7" w:rsidTr="00FC79D3">
        <w:trPr>
          <w:trHeight w:val="952"/>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Январь</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color w:val="000000" w:themeColor="text1"/>
                <w:sz w:val="24"/>
                <w:szCs w:val="24"/>
                <w:lang w:eastAsia="en-US"/>
              </w:rPr>
            </w:pPr>
            <w:r w:rsidRPr="00341DC7">
              <w:rPr>
                <w:color w:val="000000" w:themeColor="text1"/>
                <w:sz w:val="24"/>
                <w:szCs w:val="24"/>
              </w:rPr>
              <w:t>1. Консультация «Развитие фантазий детей в играх»</w:t>
            </w:r>
          </w:p>
          <w:p w:rsidR="005576A5" w:rsidRPr="00341DC7" w:rsidRDefault="005576A5" w:rsidP="00D87F16">
            <w:pPr>
              <w:spacing w:after="0" w:line="240" w:lineRule="auto"/>
              <w:ind w:right="0"/>
              <w:rPr>
                <w:color w:val="000000" w:themeColor="text1"/>
                <w:sz w:val="24"/>
                <w:szCs w:val="24"/>
              </w:rPr>
            </w:pPr>
            <w:r w:rsidRPr="00341DC7">
              <w:rPr>
                <w:color w:val="000000" w:themeColor="text1"/>
                <w:sz w:val="24"/>
                <w:szCs w:val="24"/>
              </w:rPr>
              <w:t>2. Родительское собрание</w:t>
            </w:r>
            <w:proofErr w:type="gramStart"/>
            <w:r w:rsidRPr="00341DC7">
              <w:rPr>
                <w:color w:val="000000" w:themeColor="text1"/>
                <w:sz w:val="24"/>
                <w:szCs w:val="24"/>
              </w:rPr>
              <w:t xml:space="preserve"> :</w:t>
            </w:r>
            <w:proofErr w:type="gramEnd"/>
            <w:r w:rsidRPr="00341DC7">
              <w:rPr>
                <w:color w:val="000000" w:themeColor="text1"/>
                <w:sz w:val="24"/>
                <w:szCs w:val="24"/>
              </w:rPr>
              <w:t xml:space="preserve"> «</w:t>
            </w:r>
            <w:r w:rsidR="00D87F16">
              <w:rPr>
                <w:color w:val="000000" w:themeColor="text1"/>
                <w:sz w:val="24"/>
                <w:szCs w:val="24"/>
              </w:rPr>
              <w:t>Воспитание культуры поведения у дошкольников</w:t>
            </w:r>
            <w:r w:rsidRPr="00341DC7">
              <w:rPr>
                <w:color w:val="000000" w:themeColor="text1"/>
                <w:sz w:val="24"/>
                <w:szCs w:val="24"/>
              </w:rPr>
              <w:t>».</w:t>
            </w:r>
          </w:p>
        </w:tc>
      </w:tr>
      <w:tr w:rsidR="005576A5" w:rsidRPr="00341DC7" w:rsidTr="00FC79D3">
        <w:trPr>
          <w:trHeight w:val="873"/>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Февраль</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color w:val="000000" w:themeColor="text1"/>
                <w:sz w:val="24"/>
                <w:szCs w:val="24"/>
                <w:lang w:eastAsia="en-US"/>
              </w:rPr>
            </w:pPr>
            <w:r w:rsidRPr="00341DC7">
              <w:rPr>
                <w:color w:val="000000" w:themeColor="text1"/>
                <w:sz w:val="24"/>
                <w:szCs w:val="24"/>
              </w:rPr>
              <w:t>1. Выставка детски</w:t>
            </w:r>
            <w:r w:rsidR="00D640D8">
              <w:rPr>
                <w:color w:val="000000" w:themeColor="text1"/>
                <w:sz w:val="24"/>
                <w:szCs w:val="24"/>
              </w:rPr>
              <w:t>х рисунков, тема: «Мой папа самый лучший»</w:t>
            </w:r>
          </w:p>
          <w:p w:rsidR="005576A5" w:rsidRPr="00341DC7" w:rsidRDefault="00D640D8" w:rsidP="00341DC7">
            <w:pPr>
              <w:spacing w:after="0" w:line="240" w:lineRule="auto"/>
              <w:ind w:right="0"/>
              <w:rPr>
                <w:color w:val="000000" w:themeColor="text1"/>
                <w:sz w:val="24"/>
                <w:szCs w:val="24"/>
              </w:rPr>
            </w:pPr>
            <w:r>
              <w:rPr>
                <w:color w:val="000000" w:themeColor="text1"/>
                <w:sz w:val="24"/>
                <w:szCs w:val="24"/>
              </w:rPr>
              <w:t xml:space="preserve">2. </w:t>
            </w:r>
            <w:proofErr w:type="gramStart"/>
            <w:r>
              <w:rPr>
                <w:color w:val="000000" w:themeColor="text1"/>
                <w:sz w:val="24"/>
                <w:szCs w:val="24"/>
              </w:rPr>
              <w:t>Утренник</w:t>
            </w:r>
            <w:proofErr w:type="gramEnd"/>
            <w:r>
              <w:rPr>
                <w:color w:val="000000" w:themeColor="text1"/>
                <w:sz w:val="24"/>
                <w:szCs w:val="24"/>
              </w:rPr>
              <w:t xml:space="preserve"> посвященный</w:t>
            </w:r>
            <w:r w:rsidR="005576A5" w:rsidRPr="00341DC7">
              <w:rPr>
                <w:color w:val="000000" w:themeColor="text1"/>
                <w:sz w:val="24"/>
                <w:szCs w:val="24"/>
              </w:rPr>
              <w:t xml:space="preserve"> празднику 23 февраля.</w:t>
            </w:r>
          </w:p>
          <w:p w:rsidR="005576A5" w:rsidRPr="00341DC7" w:rsidRDefault="005576A5" w:rsidP="00341DC7">
            <w:pPr>
              <w:spacing w:after="0" w:line="240" w:lineRule="auto"/>
              <w:ind w:right="0"/>
              <w:rPr>
                <w:color w:val="000000" w:themeColor="text1"/>
                <w:sz w:val="24"/>
                <w:szCs w:val="24"/>
                <w:lang w:eastAsia="en-US"/>
              </w:rPr>
            </w:pPr>
            <w:r w:rsidRPr="00341DC7">
              <w:rPr>
                <w:color w:val="000000" w:themeColor="text1"/>
                <w:sz w:val="24"/>
                <w:szCs w:val="24"/>
              </w:rPr>
              <w:t xml:space="preserve">3. </w:t>
            </w:r>
            <w:r w:rsidRPr="00341DC7">
              <w:rPr>
                <w:color w:val="000000" w:themeColor="text1"/>
                <w:sz w:val="24"/>
                <w:szCs w:val="24"/>
                <w:shd w:val="clear" w:color="auto" w:fill="FFFFFF"/>
              </w:rPr>
              <w:t xml:space="preserve"> Фотовыставка </w:t>
            </w:r>
            <w:r w:rsidRPr="00341DC7">
              <w:rPr>
                <w:rStyle w:val="ab"/>
                <w:color w:val="000000" w:themeColor="text1"/>
                <w:sz w:val="24"/>
                <w:szCs w:val="24"/>
                <w:shd w:val="clear" w:color="auto" w:fill="FFFFFF"/>
              </w:rPr>
              <w:t>«Прекрасные места нашего края. Там, где мы бывали».</w:t>
            </w:r>
          </w:p>
        </w:tc>
      </w:tr>
      <w:tr w:rsidR="005576A5" w:rsidRPr="00341DC7" w:rsidTr="00FC79D3">
        <w:trPr>
          <w:trHeight w:val="1719"/>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Март</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bCs/>
                <w:color w:val="000000" w:themeColor="text1"/>
                <w:sz w:val="24"/>
                <w:szCs w:val="24"/>
                <w:lang w:eastAsia="en-US"/>
              </w:rPr>
            </w:pPr>
            <w:r w:rsidRPr="00341DC7">
              <w:rPr>
                <w:color w:val="000000" w:themeColor="text1"/>
                <w:sz w:val="24"/>
                <w:szCs w:val="24"/>
              </w:rPr>
              <w:t xml:space="preserve">1.  Оформление родительского уголка на весеннюю тему </w:t>
            </w:r>
            <w:r w:rsidRPr="00341DC7">
              <w:rPr>
                <w:bCs/>
                <w:color w:val="000000" w:themeColor="text1"/>
                <w:sz w:val="24"/>
                <w:szCs w:val="24"/>
              </w:rPr>
              <w:t>«Весна – Красна снова в гости к нам пришла».</w:t>
            </w:r>
          </w:p>
          <w:p w:rsidR="005576A5" w:rsidRPr="00341DC7" w:rsidRDefault="005576A5" w:rsidP="00341DC7">
            <w:pPr>
              <w:spacing w:after="0" w:line="240" w:lineRule="auto"/>
              <w:ind w:right="0"/>
              <w:rPr>
                <w:bCs/>
                <w:color w:val="000000" w:themeColor="text1"/>
                <w:sz w:val="24"/>
                <w:szCs w:val="24"/>
              </w:rPr>
            </w:pPr>
            <w:r w:rsidRPr="00341DC7">
              <w:rPr>
                <w:color w:val="000000" w:themeColor="text1"/>
                <w:sz w:val="24"/>
                <w:szCs w:val="24"/>
              </w:rPr>
              <w:t xml:space="preserve">2. Тематическая выставка детских работ </w:t>
            </w:r>
            <w:r w:rsidRPr="00341DC7">
              <w:rPr>
                <w:bCs/>
                <w:color w:val="000000" w:themeColor="text1"/>
                <w:sz w:val="24"/>
                <w:szCs w:val="24"/>
              </w:rPr>
              <w:t>«Цветы для мамы».</w:t>
            </w:r>
          </w:p>
          <w:p w:rsidR="005576A5" w:rsidRPr="00341DC7" w:rsidRDefault="005576A5" w:rsidP="00341DC7">
            <w:pPr>
              <w:pStyle w:val="a8"/>
              <w:spacing w:after="0" w:line="256" w:lineRule="auto"/>
              <w:contextualSpacing/>
              <w:jc w:val="both"/>
              <w:rPr>
                <w:color w:val="000000" w:themeColor="text1"/>
                <w:lang w:eastAsia="en-US"/>
              </w:rPr>
            </w:pPr>
            <w:r w:rsidRPr="00341DC7">
              <w:rPr>
                <w:color w:val="000000" w:themeColor="text1"/>
                <w:lang w:eastAsia="en-US"/>
              </w:rPr>
              <w:t>3. Подготовка к празднику 8 Марта</w:t>
            </w:r>
            <w:r w:rsidRPr="00341DC7">
              <w:rPr>
                <w:bCs/>
                <w:color w:val="000000" w:themeColor="text1"/>
                <w:lang w:eastAsia="en-US"/>
              </w:rPr>
              <w:t xml:space="preserve"> «Нашим любимым мамочкам скажем добрые слова».</w:t>
            </w:r>
          </w:p>
          <w:p w:rsidR="005576A5" w:rsidRPr="00341DC7" w:rsidRDefault="005576A5" w:rsidP="00341DC7">
            <w:pPr>
              <w:pStyle w:val="a8"/>
              <w:spacing w:after="0" w:line="256" w:lineRule="auto"/>
              <w:contextualSpacing/>
              <w:jc w:val="both"/>
              <w:rPr>
                <w:color w:val="000000" w:themeColor="text1"/>
                <w:lang w:eastAsia="en-US"/>
              </w:rPr>
            </w:pPr>
            <w:r w:rsidRPr="00341DC7">
              <w:rPr>
                <w:color w:val="000000" w:themeColor="text1"/>
                <w:lang w:eastAsia="en-US"/>
              </w:rPr>
              <w:t>4.Папка передвижка с заметками, стихами и поздравлениями.</w:t>
            </w:r>
          </w:p>
        </w:tc>
      </w:tr>
      <w:tr w:rsidR="005576A5" w:rsidRPr="00341DC7" w:rsidTr="00FC79D3">
        <w:trPr>
          <w:trHeight w:val="1094"/>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Апрель</w:t>
            </w:r>
          </w:p>
        </w:tc>
        <w:tc>
          <w:tcPr>
            <w:tcW w:w="8080"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0"/>
              <w:rPr>
                <w:rFonts w:eastAsiaTheme="minorHAnsi"/>
                <w:bCs/>
                <w:color w:val="000000" w:themeColor="text1"/>
                <w:sz w:val="24"/>
                <w:szCs w:val="24"/>
                <w:lang w:eastAsia="en-US"/>
              </w:rPr>
            </w:pPr>
            <w:r w:rsidRPr="00341DC7">
              <w:rPr>
                <w:bCs/>
                <w:color w:val="000000" w:themeColor="text1"/>
                <w:sz w:val="24"/>
                <w:szCs w:val="24"/>
              </w:rPr>
              <w:t>1. Тематическая выставка детских рисунков. «День космонавтики».</w:t>
            </w:r>
          </w:p>
          <w:p w:rsidR="005576A5" w:rsidRPr="00341DC7" w:rsidRDefault="005576A5" w:rsidP="00B63438">
            <w:pPr>
              <w:spacing w:after="0" w:line="240" w:lineRule="auto"/>
              <w:ind w:right="0"/>
              <w:rPr>
                <w:bCs/>
                <w:color w:val="000000" w:themeColor="text1"/>
                <w:sz w:val="24"/>
                <w:szCs w:val="24"/>
              </w:rPr>
            </w:pPr>
            <w:r w:rsidRPr="00341DC7">
              <w:rPr>
                <w:bCs/>
                <w:color w:val="000000" w:themeColor="text1"/>
                <w:sz w:val="24"/>
                <w:szCs w:val="24"/>
              </w:rPr>
              <w:t>2.</w:t>
            </w:r>
            <w:r w:rsidR="00B63438">
              <w:rPr>
                <w:bCs/>
                <w:color w:val="000000" w:themeColor="text1"/>
                <w:sz w:val="24"/>
                <w:szCs w:val="24"/>
              </w:rPr>
              <w:t xml:space="preserve"> Родительское собрание «Как бороться с детской истерикой</w:t>
            </w:r>
            <w:r w:rsidR="00CA7C22">
              <w:rPr>
                <w:bCs/>
                <w:color w:val="000000" w:themeColor="text1"/>
                <w:sz w:val="24"/>
                <w:szCs w:val="24"/>
              </w:rPr>
              <w:t>»</w:t>
            </w:r>
            <w:r w:rsidR="00B63438">
              <w:rPr>
                <w:bCs/>
                <w:color w:val="000000" w:themeColor="text1"/>
                <w:sz w:val="24"/>
                <w:szCs w:val="24"/>
              </w:rPr>
              <w:t>.</w:t>
            </w:r>
          </w:p>
        </w:tc>
      </w:tr>
      <w:tr w:rsidR="005576A5" w:rsidRPr="00341DC7" w:rsidTr="00FC79D3">
        <w:trPr>
          <w:trHeight w:val="1691"/>
        </w:trPr>
        <w:tc>
          <w:tcPr>
            <w:tcW w:w="1242" w:type="dxa"/>
            <w:tcBorders>
              <w:top w:val="single" w:sz="4" w:space="0" w:color="auto"/>
              <w:left w:val="single" w:sz="4" w:space="0" w:color="auto"/>
              <w:bottom w:val="single" w:sz="4" w:space="0" w:color="auto"/>
              <w:right w:val="single" w:sz="4" w:space="0" w:color="auto"/>
            </w:tcBorders>
            <w:hideMark/>
          </w:tcPr>
          <w:p w:rsidR="005576A5" w:rsidRPr="00341DC7" w:rsidRDefault="005576A5" w:rsidP="00341DC7">
            <w:pPr>
              <w:spacing w:after="0" w:line="240" w:lineRule="auto"/>
              <w:ind w:right="-142"/>
              <w:rPr>
                <w:color w:val="000000" w:themeColor="text1"/>
                <w:sz w:val="24"/>
                <w:szCs w:val="24"/>
                <w:lang w:eastAsia="en-US"/>
              </w:rPr>
            </w:pPr>
            <w:r w:rsidRPr="00341DC7">
              <w:rPr>
                <w:color w:val="000000" w:themeColor="text1"/>
                <w:sz w:val="24"/>
                <w:szCs w:val="24"/>
              </w:rPr>
              <w:t>Май</w:t>
            </w:r>
          </w:p>
        </w:tc>
        <w:tc>
          <w:tcPr>
            <w:tcW w:w="8080" w:type="dxa"/>
            <w:tcBorders>
              <w:top w:val="single" w:sz="4" w:space="0" w:color="auto"/>
              <w:left w:val="single" w:sz="4" w:space="0" w:color="auto"/>
              <w:bottom w:val="single" w:sz="4" w:space="0" w:color="auto"/>
              <w:right w:val="single" w:sz="4" w:space="0" w:color="auto"/>
            </w:tcBorders>
            <w:vAlign w:val="center"/>
            <w:hideMark/>
          </w:tcPr>
          <w:p w:rsidR="005576A5" w:rsidRPr="00341DC7" w:rsidRDefault="005576A5" w:rsidP="00341DC7">
            <w:pPr>
              <w:spacing w:after="0" w:line="240" w:lineRule="auto"/>
              <w:ind w:right="0"/>
              <w:rPr>
                <w:rFonts w:eastAsiaTheme="minorHAnsi"/>
                <w:color w:val="000000" w:themeColor="text1"/>
                <w:sz w:val="24"/>
                <w:szCs w:val="24"/>
                <w:lang w:eastAsia="en-US"/>
              </w:rPr>
            </w:pPr>
            <w:r w:rsidRPr="00341DC7">
              <w:rPr>
                <w:color w:val="000000" w:themeColor="text1"/>
                <w:sz w:val="24"/>
                <w:szCs w:val="24"/>
              </w:rPr>
              <w:t>1.Папка - передвижка для родителей  ко  Дню Победы  и посещение памятных мест.</w:t>
            </w:r>
          </w:p>
          <w:p w:rsidR="005576A5" w:rsidRPr="00341DC7" w:rsidRDefault="005576A5" w:rsidP="00341DC7">
            <w:pPr>
              <w:spacing w:after="0" w:line="240" w:lineRule="auto"/>
              <w:ind w:right="0"/>
              <w:rPr>
                <w:color w:val="000000" w:themeColor="text1"/>
                <w:sz w:val="24"/>
                <w:szCs w:val="24"/>
              </w:rPr>
            </w:pPr>
            <w:r w:rsidRPr="00341DC7">
              <w:rPr>
                <w:color w:val="000000" w:themeColor="text1"/>
                <w:sz w:val="24"/>
                <w:szCs w:val="24"/>
              </w:rPr>
              <w:t>2. .«Летний отдых» рекомендации для родителей.</w:t>
            </w:r>
          </w:p>
          <w:p w:rsidR="005576A5" w:rsidRPr="00341DC7" w:rsidRDefault="00B63438" w:rsidP="00341DC7">
            <w:pPr>
              <w:spacing w:after="0" w:line="240" w:lineRule="auto"/>
              <w:ind w:right="0"/>
              <w:rPr>
                <w:color w:val="000000" w:themeColor="text1"/>
                <w:sz w:val="24"/>
                <w:szCs w:val="24"/>
              </w:rPr>
            </w:pPr>
            <w:r>
              <w:rPr>
                <w:color w:val="000000" w:themeColor="text1"/>
                <w:sz w:val="24"/>
                <w:szCs w:val="24"/>
              </w:rPr>
              <w:t>3. Родительское собрание итоговое.</w:t>
            </w:r>
          </w:p>
          <w:p w:rsidR="005576A5" w:rsidRPr="00341DC7" w:rsidRDefault="005576A5" w:rsidP="00341DC7">
            <w:pPr>
              <w:spacing w:after="0" w:line="240" w:lineRule="auto"/>
              <w:ind w:right="0"/>
              <w:rPr>
                <w:color w:val="000000" w:themeColor="text1"/>
                <w:sz w:val="24"/>
                <w:szCs w:val="24"/>
                <w:lang w:eastAsia="en-US"/>
              </w:rPr>
            </w:pPr>
          </w:p>
        </w:tc>
      </w:tr>
    </w:tbl>
    <w:p w:rsidR="00793DC4" w:rsidRDefault="00793DC4" w:rsidP="005576A5">
      <w:pPr>
        <w:spacing w:after="37" w:line="259" w:lineRule="auto"/>
        <w:ind w:left="0" w:right="0" w:firstLine="0"/>
        <w:jc w:val="center"/>
        <w:rPr>
          <w:b/>
          <w:szCs w:val="28"/>
        </w:rPr>
      </w:pPr>
    </w:p>
    <w:p w:rsidR="00793DC4" w:rsidRDefault="00793DC4" w:rsidP="005576A5">
      <w:pPr>
        <w:spacing w:after="37" w:line="259" w:lineRule="auto"/>
        <w:ind w:left="0" w:right="0" w:firstLine="0"/>
        <w:jc w:val="center"/>
        <w:rPr>
          <w:b/>
          <w:szCs w:val="28"/>
        </w:rPr>
      </w:pPr>
    </w:p>
    <w:p w:rsidR="005576A5" w:rsidRPr="005576A5" w:rsidRDefault="005576A5" w:rsidP="005576A5">
      <w:pPr>
        <w:spacing w:after="37" w:line="259" w:lineRule="auto"/>
        <w:ind w:left="0" w:right="0" w:firstLine="0"/>
        <w:jc w:val="center"/>
        <w:rPr>
          <w:b/>
          <w:szCs w:val="28"/>
        </w:rPr>
      </w:pPr>
      <w:r w:rsidRPr="005576A5">
        <w:rPr>
          <w:b/>
          <w:szCs w:val="28"/>
        </w:rPr>
        <w:t>3.1.Психолого-педагогические условия, обеспечивающие развитие ребенка.</w:t>
      </w:r>
    </w:p>
    <w:p w:rsidR="005576A5" w:rsidRPr="00341DC7" w:rsidRDefault="005576A5" w:rsidP="00341DC7">
      <w:pPr>
        <w:spacing w:after="37" w:line="259" w:lineRule="auto"/>
        <w:ind w:left="0" w:right="0" w:firstLine="0"/>
        <w:rPr>
          <w:sz w:val="24"/>
          <w:szCs w:val="24"/>
        </w:rPr>
      </w:pPr>
      <w:r w:rsidRPr="00341DC7">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576A5" w:rsidRPr="00341DC7" w:rsidRDefault="005576A5" w:rsidP="00341DC7">
      <w:pPr>
        <w:spacing w:after="37" w:line="259" w:lineRule="auto"/>
        <w:ind w:left="0" w:right="0" w:firstLine="0"/>
        <w:rPr>
          <w:sz w:val="24"/>
          <w:szCs w:val="24"/>
        </w:rPr>
      </w:pPr>
      <w:r w:rsidRPr="00341DC7">
        <w:rPr>
          <w:sz w:val="24"/>
          <w:szCs w:val="24"/>
        </w:rPr>
        <w:t>1.Личностно-порождающее взаимодействие взрослых с детьми, предполагающие создание таких ситуаций</w:t>
      </w:r>
      <w:proofErr w:type="gramStart"/>
      <w:r w:rsidRPr="00341DC7">
        <w:rPr>
          <w:sz w:val="24"/>
          <w:szCs w:val="24"/>
        </w:rPr>
        <w:t xml:space="preserve"> ,</w:t>
      </w:r>
      <w:proofErr w:type="gramEnd"/>
      <w:r w:rsidRPr="00341DC7">
        <w:rPr>
          <w:sz w:val="24"/>
          <w:szCs w:val="24"/>
        </w:rPr>
        <w:t>в которых каждому ребенку предоставляется возможность выбора деятельности, партнера, средств.</w:t>
      </w:r>
    </w:p>
    <w:p w:rsidR="005576A5" w:rsidRPr="00341DC7" w:rsidRDefault="005576A5" w:rsidP="00341DC7">
      <w:pPr>
        <w:spacing w:after="37" w:line="259" w:lineRule="auto"/>
        <w:ind w:left="0" w:right="0" w:firstLine="0"/>
        <w:rPr>
          <w:sz w:val="24"/>
          <w:szCs w:val="24"/>
        </w:rPr>
      </w:pPr>
      <w:r w:rsidRPr="00341DC7">
        <w:rPr>
          <w:sz w:val="24"/>
          <w:szCs w:val="24"/>
        </w:rPr>
        <w:t>2.Сравнение нынешних и предыдущих достижений ребенка, стимулирования самооценки.</w:t>
      </w:r>
    </w:p>
    <w:p w:rsidR="005576A5" w:rsidRPr="00341DC7" w:rsidRDefault="005576A5" w:rsidP="00341DC7">
      <w:pPr>
        <w:spacing w:after="37" w:line="259" w:lineRule="auto"/>
        <w:ind w:left="0" w:right="0" w:firstLine="0"/>
        <w:rPr>
          <w:sz w:val="24"/>
          <w:szCs w:val="24"/>
        </w:rPr>
      </w:pPr>
      <w:r w:rsidRPr="00341DC7">
        <w:rPr>
          <w:sz w:val="24"/>
          <w:szCs w:val="24"/>
        </w:rPr>
        <w:t>3.Формирование игры как важнейшего фактора развития ребенка.</w:t>
      </w:r>
    </w:p>
    <w:p w:rsidR="005576A5" w:rsidRPr="00341DC7" w:rsidRDefault="005576A5" w:rsidP="00341DC7">
      <w:pPr>
        <w:spacing w:after="37" w:line="259" w:lineRule="auto"/>
        <w:ind w:left="0" w:right="0" w:firstLine="0"/>
        <w:rPr>
          <w:sz w:val="24"/>
          <w:szCs w:val="24"/>
        </w:rPr>
      </w:pPr>
      <w:r w:rsidRPr="00341DC7">
        <w:rPr>
          <w:sz w:val="24"/>
          <w:szCs w:val="24"/>
        </w:rPr>
        <w:lastRenderedPageBreak/>
        <w:t xml:space="preserve">4.Создание развивающей образовательной среды, способствующей физическому, социально-коммуникативному, познавательному, речевому, </w:t>
      </w:r>
      <w:r w:rsidR="00FF3B55">
        <w:rPr>
          <w:sz w:val="24"/>
          <w:szCs w:val="24"/>
        </w:rPr>
        <w:t>художественно-эсте</w:t>
      </w:r>
      <w:r w:rsidRPr="00341DC7">
        <w:rPr>
          <w:sz w:val="24"/>
          <w:szCs w:val="24"/>
        </w:rPr>
        <w:t>тическому развитию ребенка и сохранению его индивидуальности.</w:t>
      </w:r>
    </w:p>
    <w:p w:rsidR="005576A5" w:rsidRPr="00341DC7" w:rsidRDefault="005576A5" w:rsidP="00341DC7">
      <w:pPr>
        <w:spacing w:after="37" w:line="259" w:lineRule="auto"/>
        <w:ind w:left="0" w:right="0" w:firstLine="0"/>
        <w:rPr>
          <w:sz w:val="24"/>
          <w:szCs w:val="24"/>
        </w:rPr>
      </w:pPr>
      <w:r w:rsidRPr="00341DC7">
        <w:rPr>
          <w:sz w:val="24"/>
          <w:szCs w:val="24"/>
        </w:rPr>
        <w:t>5.Деятельность по освоению культурных форм и образцов детской исследовательской</w:t>
      </w:r>
      <w:proofErr w:type="gramStart"/>
      <w:r w:rsidRPr="00341DC7">
        <w:rPr>
          <w:sz w:val="24"/>
          <w:szCs w:val="24"/>
        </w:rPr>
        <w:t xml:space="preserve"> ,</w:t>
      </w:r>
      <w:proofErr w:type="gramEnd"/>
      <w:r w:rsidRPr="00341DC7">
        <w:rPr>
          <w:sz w:val="24"/>
          <w:szCs w:val="24"/>
        </w:rPr>
        <w:t>творческой деятельности.</w:t>
      </w:r>
    </w:p>
    <w:p w:rsidR="005576A5" w:rsidRPr="00341DC7" w:rsidRDefault="005576A5" w:rsidP="00341DC7">
      <w:pPr>
        <w:spacing w:after="37" w:line="259" w:lineRule="auto"/>
        <w:ind w:left="0" w:right="0" w:firstLine="0"/>
        <w:rPr>
          <w:sz w:val="24"/>
          <w:szCs w:val="24"/>
        </w:rPr>
      </w:pPr>
      <w:r w:rsidRPr="00341DC7">
        <w:rPr>
          <w:sz w:val="24"/>
          <w:szCs w:val="24"/>
        </w:rPr>
        <w:t>6.Участие семьи как необходимое условие для полноценного развития ребенка дошкольного возраста.</w:t>
      </w:r>
    </w:p>
    <w:p w:rsidR="005576A5" w:rsidRPr="00341DC7" w:rsidRDefault="005576A5" w:rsidP="00341DC7">
      <w:pPr>
        <w:spacing w:after="37" w:line="259" w:lineRule="auto"/>
        <w:ind w:left="0" w:right="0" w:firstLine="0"/>
        <w:rPr>
          <w:sz w:val="24"/>
          <w:szCs w:val="24"/>
        </w:rPr>
      </w:pPr>
      <w:r w:rsidRPr="00341DC7">
        <w:rPr>
          <w:sz w:val="24"/>
          <w:szCs w:val="24"/>
        </w:rPr>
        <w:t>7.Профессиональное развитие педагогов.</w:t>
      </w:r>
    </w:p>
    <w:p w:rsidR="00A527FF" w:rsidRPr="00A527FF" w:rsidRDefault="00A527FF" w:rsidP="00A527FF">
      <w:pPr>
        <w:spacing w:after="28" w:line="259" w:lineRule="auto"/>
        <w:ind w:left="0" w:right="2" w:firstLine="0"/>
        <w:rPr>
          <w:color w:val="auto"/>
          <w:szCs w:val="28"/>
        </w:rPr>
      </w:pPr>
    </w:p>
    <w:p w:rsidR="005576A5" w:rsidRPr="00CA14DB" w:rsidRDefault="005576A5" w:rsidP="00CA14DB">
      <w:pPr>
        <w:ind w:left="-15" w:right="1599" w:firstLine="723"/>
        <w:jc w:val="center"/>
        <w:rPr>
          <w:b/>
          <w:szCs w:val="28"/>
        </w:rPr>
      </w:pPr>
      <w:r w:rsidRPr="005576A5">
        <w:rPr>
          <w:b/>
          <w:szCs w:val="28"/>
        </w:rPr>
        <w:t>3.2.Организация развивающей предметно-пространственной среды.</w:t>
      </w:r>
    </w:p>
    <w:p w:rsidR="005576A5" w:rsidRPr="00341DC7" w:rsidRDefault="00CA14DB" w:rsidP="00341DC7">
      <w:pPr>
        <w:ind w:left="-15" w:right="1599" w:firstLine="723"/>
        <w:rPr>
          <w:sz w:val="24"/>
          <w:szCs w:val="24"/>
        </w:rPr>
      </w:pPr>
      <w:r w:rsidRPr="00341DC7">
        <w:rPr>
          <w:sz w:val="24"/>
          <w:szCs w:val="24"/>
        </w:rPr>
        <w:t xml:space="preserve">В группе создана </w:t>
      </w:r>
      <w:r w:rsidR="005576A5" w:rsidRPr="00341DC7">
        <w:rPr>
          <w:sz w:val="24"/>
          <w:szCs w:val="24"/>
        </w:rPr>
        <w:t>развивающая предметно-пространственная среда, соответствующая не только основным принципам построения развивающей среды в  ДОУ</w:t>
      </w:r>
      <w:proofErr w:type="gramStart"/>
      <w:r w:rsidR="005576A5" w:rsidRPr="00341DC7">
        <w:rPr>
          <w:sz w:val="24"/>
          <w:szCs w:val="24"/>
        </w:rPr>
        <w:t xml:space="preserve"> ,</w:t>
      </w:r>
      <w:proofErr w:type="gramEnd"/>
      <w:r w:rsidR="005576A5" w:rsidRPr="00341DC7">
        <w:rPr>
          <w:sz w:val="24"/>
          <w:szCs w:val="24"/>
        </w:rPr>
        <w:t>но и реализуемым в дошкольном учреждении программам и организованному педагогическому процессу, функционально моделирующих содержание физического, познавательного, художественно-</w:t>
      </w:r>
      <w:r w:rsidR="00FF3B55">
        <w:rPr>
          <w:sz w:val="24"/>
          <w:szCs w:val="24"/>
        </w:rPr>
        <w:t>эсте</w:t>
      </w:r>
      <w:r w:rsidR="005576A5" w:rsidRPr="00341DC7">
        <w:rPr>
          <w:sz w:val="24"/>
          <w:szCs w:val="24"/>
        </w:rPr>
        <w:t>тического ра</w:t>
      </w:r>
      <w:r w:rsidRPr="00341DC7">
        <w:rPr>
          <w:sz w:val="24"/>
          <w:szCs w:val="24"/>
        </w:rPr>
        <w:t>звития личности каждого ребенка.</w:t>
      </w:r>
    </w:p>
    <w:p w:rsidR="00CA14DB" w:rsidRPr="00341DC7" w:rsidRDefault="005576A5" w:rsidP="00341DC7">
      <w:pPr>
        <w:ind w:left="0" w:right="1599" w:firstLine="0"/>
        <w:rPr>
          <w:sz w:val="24"/>
          <w:szCs w:val="24"/>
        </w:rPr>
      </w:pPr>
      <w:r w:rsidRPr="00341DC7">
        <w:rPr>
          <w:sz w:val="24"/>
          <w:szCs w:val="24"/>
        </w:rPr>
        <w:t xml:space="preserve">Предметно-пространственная среда в группе  является: </w:t>
      </w:r>
    </w:p>
    <w:p w:rsidR="005576A5" w:rsidRPr="00341DC7" w:rsidRDefault="005576A5" w:rsidP="00341DC7">
      <w:pPr>
        <w:ind w:left="0" w:right="1599" w:firstLine="0"/>
        <w:rPr>
          <w:sz w:val="24"/>
          <w:szCs w:val="24"/>
        </w:rPr>
      </w:pPr>
      <w:r w:rsidRPr="00341DC7">
        <w:rPr>
          <w:sz w:val="24"/>
          <w:szCs w:val="24"/>
        </w:rPr>
        <w:t xml:space="preserve">-содержательно-насыщенной, развивающей; </w:t>
      </w:r>
    </w:p>
    <w:p w:rsidR="005576A5" w:rsidRPr="00341DC7" w:rsidRDefault="005576A5" w:rsidP="00341DC7">
      <w:pPr>
        <w:ind w:left="-5" w:right="5"/>
        <w:rPr>
          <w:sz w:val="24"/>
          <w:szCs w:val="24"/>
        </w:rPr>
      </w:pPr>
      <w:r w:rsidRPr="00341DC7">
        <w:rPr>
          <w:sz w:val="24"/>
          <w:szCs w:val="24"/>
        </w:rPr>
        <w:t xml:space="preserve">-трансформируемой; </w:t>
      </w:r>
    </w:p>
    <w:p w:rsidR="005576A5" w:rsidRPr="00341DC7" w:rsidRDefault="005576A5" w:rsidP="00341DC7">
      <w:pPr>
        <w:ind w:left="-5" w:right="5"/>
        <w:rPr>
          <w:sz w:val="24"/>
          <w:szCs w:val="24"/>
        </w:rPr>
      </w:pPr>
      <w:r w:rsidRPr="00341DC7">
        <w:rPr>
          <w:sz w:val="24"/>
          <w:szCs w:val="24"/>
        </w:rPr>
        <w:t xml:space="preserve">-вариативной; </w:t>
      </w:r>
    </w:p>
    <w:p w:rsidR="005576A5" w:rsidRPr="00341DC7" w:rsidRDefault="005576A5" w:rsidP="00341DC7">
      <w:pPr>
        <w:ind w:left="-5" w:right="5"/>
        <w:rPr>
          <w:sz w:val="24"/>
          <w:szCs w:val="24"/>
        </w:rPr>
      </w:pPr>
      <w:r w:rsidRPr="00341DC7">
        <w:rPr>
          <w:sz w:val="24"/>
          <w:szCs w:val="24"/>
        </w:rPr>
        <w:t xml:space="preserve">-доступной; </w:t>
      </w:r>
    </w:p>
    <w:p w:rsidR="005576A5" w:rsidRPr="00341DC7" w:rsidRDefault="005576A5" w:rsidP="00341DC7">
      <w:pPr>
        <w:ind w:left="-5" w:right="5"/>
        <w:rPr>
          <w:sz w:val="24"/>
          <w:szCs w:val="24"/>
        </w:rPr>
      </w:pPr>
      <w:r w:rsidRPr="00341DC7">
        <w:rPr>
          <w:sz w:val="24"/>
          <w:szCs w:val="24"/>
        </w:rPr>
        <w:t xml:space="preserve">-безопасной; </w:t>
      </w:r>
    </w:p>
    <w:p w:rsidR="005576A5" w:rsidRPr="00341DC7" w:rsidRDefault="005576A5" w:rsidP="00341DC7">
      <w:pPr>
        <w:ind w:left="-5" w:right="5"/>
        <w:rPr>
          <w:sz w:val="24"/>
          <w:szCs w:val="24"/>
        </w:rPr>
      </w:pPr>
      <w:r w:rsidRPr="00341DC7">
        <w:rPr>
          <w:sz w:val="24"/>
          <w:szCs w:val="24"/>
        </w:rPr>
        <w:t xml:space="preserve">-эстетически-привлекательной. </w:t>
      </w:r>
    </w:p>
    <w:p w:rsidR="005576A5" w:rsidRPr="00341DC7" w:rsidRDefault="005576A5" w:rsidP="00341DC7">
      <w:pPr>
        <w:ind w:left="-5" w:right="5"/>
        <w:rPr>
          <w:sz w:val="24"/>
          <w:szCs w:val="24"/>
        </w:rPr>
      </w:pPr>
      <w:r w:rsidRPr="00341DC7">
        <w:rPr>
          <w:sz w:val="24"/>
          <w:szCs w:val="24"/>
        </w:rPr>
        <w:t xml:space="preserve">В качестве центров развития выступают: </w:t>
      </w:r>
    </w:p>
    <w:p w:rsidR="005576A5" w:rsidRPr="00341DC7" w:rsidRDefault="005576A5" w:rsidP="00341DC7">
      <w:pPr>
        <w:ind w:left="-5" w:right="5"/>
        <w:rPr>
          <w:sz w:val="24"/>
          <w:szCs w:val="24"/>
        </w:rPr>
      </w:pPr>
      <w:r w:rsidRPr="00341DC7">
        <w:rPr>
          <w:sz w:val="24"/>
          <w:szCs w:val="24"/>
        </w:rPr>
        <w:t xml:space="preserve">-уголок для сюжетно-ролевых игр; </w:t>
      </w:r>
    </w:p>
    <w:p w:rsidR="005576A5" w:rsidRPr="00341DC7" w:rsidRDefault="005576A5" w:rsidP="00341DC7">
      <w:pPr>
        <w:ind w:left="-5" w:right="5"/>
        <w:rPr>
          <w:sz w:val="24"/>
          <w:szCs w:val="24"/>
        </w:rPr>
      </w:pPr>
      <w:r w:rsidRPr="00341DC7">
        <w:rPr>
          <w:sz w:val="24"/>
          <w:szCs w:val="24"/>
        </w:rPr>
        <w:t xml:space="preserve">-книжный уголок; </w:t>
      </w:r>
    </w:p>
    <w:p w:rsidR="005576A5" w:rsidRPr="00341DC7" w:rsidRDefault="005576A5" w:rsidP="00341DC7">
      <w:pPr>
        <w:ind w:left="-5" w:right="5"/>
        <w:rPr>
          <w:sz w:val="24"/>
          <w:szCs w:val="24"/>
        </w:rPr>
      </w:pPr>
      <w:r w:rsidRPr="00341DC7">
        <w:rPr>
          <w:sz w:val="24"/>
          <w:szCs w:val="24"/>
        </w:rPr>
        <w:t xml:space="preserve">-зона настольно-печатных игр; </w:t>
      </w:r>
    </w:p>
    <w:p w:rsidR="005576A5" w:rsidRPr="00341DC7" w:rsidRDefault="005576A5" w:rsidP="00341DC7">
      <w:pPr>
        <w:ind w:left="-5" w:right="5"/>
        <w:rPr>
          <w:sz w:val="24"/>
          <w:szCs w:val="24"/>
        </w:rPr>
      </w:pPr>
      <w:r w:rsidRPr="00341DC7">
        <w:rPr>
          <w:sz w:val="24"/>
          <w:szCs w:val="24"/>
        </w:rPr>
        <w:t xml:space="preserve">-выставки «Наши рисунки», «Наши поделки»; </w:t>
      </w:r>
    </w:p>
    <w:p w:rsidR="005576A5" w:rsidRPr="00341DC7" w:rsidRDefault="005576A5" w:rsidP="00341DC7">
      <w:pPr>
        <w:ind w:left="-5" w:right="5"/>
        <w:rPr>
          <w:sz w:val="24"/>
          <w:szCs w:val="24"/>
        </w:rPr>
      </w:pPr>
      <w:r w:rsidRPr="00341DC7">
        <w:rPr>
          <w:sz w:val="24"/>
          <w:szCs w:val="24"/>
        </w:rPr>
        <w:t xml:space="preserve">-уголок природы; </w:t>
      </w:r>
    </w:p>
    <w:p w:rsidR="005576A5" w:rsidRPr="00341DC7" w:rsidRDefault="005576A5" w:rsidP="00341DC7">
      <w:pPr>
        <w:ind w:left="-5" w:right="5"/>
        <w:rPr>
          <w:sz w:val="24"/>
          <w:szCs w:val="24"/>
        </w:rPr>
      </w:pPr>
      <w:r w:rsidRPr="00341DC7">
        <w:rPr>
          <w:sz w:val="24"/>
          <w:szCs w:val="24"/>
        </w:rPr>
        <w:t xml:space="preserve">-спортивный уголок; </w:t>
      </w:r>
    </w:p>
    <w:p w:rsidR="005576A5" w:rsidRPr="00341DC7" w:rsidRDefault="005576A5" w:rsidP="00341DC7">
      <w:pPr>
        <w:ind w:left="-5" w:right="5"/>
        <w:rPr>
          <w:sz w:val="24"/>
          <w:szCs w:val="24"/>
        </w:rPr>
      </w:pPr>
      <w:r w:rsidRPr="00341DC7">
        <w:rPr>
          <w:sz w:val="24"/>
          <w:szCs w:val="24"/>
        </w:rPr>
        <w:t xml:space="preserve">-игровые уголки; </w:t>
      </w:r>
    </w:p>
    <w:p w:rsidR="005576A5" w:rsidRPr="00341DC7" w:rsidRDefault="005576A5" w:rsidP="00341DC7">
      <w:pPr>
        <w:ind w:left="-5" w:right="5"/>
        <w:rPr>
          <w:sz w:val="24"/>
          <w:szCs w:val="24"/>
        </w:rPr>
      </w:pPr>
      <w:r w:rsidRPr="00341DC7">
        <w:rPr>
          <w:sz w:val="24"/>
          <w:szCs w:val="24"/>
        </w:rPr>
        <w:t>В наличии имеются:</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t>-.конструкторы  различных  видов</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t>-настольно-печатные игры</w:t>
      </w:r>
    </w:p>
    <w:p w:rsidR="005576A5" w:rsidRPr="00341DC7" w:rsidRDefault="005576A5" w:rsidP="00341DC7">
      <w:pPr>
        <w:pStyle w:val="c2"/>
        <w:shd w:val="clear" w:color="auto" w:fill="FFFFFF"/>
        <w:spacing w:before="0" w:beforeAutospacing="0" w:after="0" w:afterAutospacing="0"/>
        <w:jc w:val="both"/>
        <w:rPr>
          <w:color w:val="000000"/>
        </w:rPr>
      </w:pPr>
      <w:r w:rsidRPr="00341DC7">
        <w:rPr>
          <w:color w:val="000000"/>
        </w:rPr>
        <w:t xml:space="preserve">-дидактические игры  </w:t>
      </w:r>
    </w:p>
    <w:p w:rsidR="005576A5" w:rsidRPr="00341DC7" w:rsidRDefault="005576A5" w:rsidP="00341DC7">
      <w:pPr>
        <w:pStyle w:val="c2"/>
        <w:shd w:val="clear" w:color="auto" w:fill="FFFFFF"/>
        <w:spacing w:before="0" w:beforeAutospacing="0" w:after="0" w:afterAutospacing="0"/>
        <w:jc w:val="both"/>
        <w:rPr>
          <w:color w:val="000000"/>
        </w:rPr>
      </w:pPr>
      <w:r w:rsidRPr="00341DC7">
        <w:rPr>
          <w:color w:val="000000"/>
        </w:rPr>
        <w:t>-атрибуты для с/</w:t>
      </w:r>
      <w:proofErr w:type="gramStart"/>
      <w:r w:rsidRPr="00341DC7">
        <w:rPr>
          <w:color w:val="000000"/>
        </w:rPr>
        <w:t>р</w:t>
      </w:r>
      <w:proofErr w:type="gramEnd"/>
      <w:r w:rsidRPr="00341DC7">
        <w:rPr>
          <w:color w:val="000000"/>
        </w:rPr>
        <w:t xml:space="preserve"> игр</w:t>
      </w:r>
    </w:p>
    <w:p w:rsidR="005576A5" w:rsidRPr="00341DC7" w:rsidRDefault="005576A5" w:rsidP="00341DC7">
      <w:pPr>
        <w:pStyle w:val="c2"/>
        <w:shd w:val="clear" w:color="auto" w:fill="FFFFFF"/>
        <w:spacing w:before="0" w:beforeAutospacing="0" w:after="0" w:afterAutospacing="0"/>
        <w:jc w:val="both"/>
        <w:rPr>
          <w:color w:val="000000"/>
        </w:rPr>
      </w:pPr>
      <w:r w:rsidRPr="00341DC7">
        <w:rPr>
          <w:color w:val="000000"/>
        </w:rPr>
        <w:t>-различные виды театров</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t xml:space="preserve">  -     имеется информационные стенды для родителей   </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t>-выставка детского творчества</w:t>
      </w:r>
    </w:p>
    <w:p w:rsidR="005576A5" w:rsidRPr="0044239D" w:rsidRDefault="005576A5" w:rsidP="0044239D">
      <w:pPr>
        <w:pStyle w:val="c2"/>
        <w:shd w:val="clear" w:color="auto" w:fill="FFFFFF"/>
        <w:spacing w:before="0" w:beforeAutospacing="0" w:after="0" w:afterAutospacing="0"/>
        <w:jc w:val="center"/>
        <w:rPr>
          <w:rStyle w:val="c1"/>
          <w:b/>
          <w:sz w:val="28"/>
          <w:szCs w:val="28"/>
        </w:rPr>
      </w:pPr>
      <w:r w:rsidRPr="0044239D">
        <w:rPr>
          <w:rStyle w:val="c1"/>
          <w:b/>
          <w:sz w:val="28"/>
          <w:szCs w:val="28"/>
        </w:rPr>
        <w:t>3.3.Кадровые условия</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t>Дошкольная группа укомплектована  кадрами на 100%:2 воспитателя,</w:t>
      </w:r>
      <w:r w:rsidR="005A2A15">
        <w:rPr>
          <w:rStyle w:val="c1"/>
        </w:rPr>
        <w:t xml:space="preserve"> </w:t>
      </w:r>
      <w:r w:rsidRPr="00341DC7">
        <w:rPr>
          <w:rStyle w:val="c1"/>
        </w:rPr>
        <w:t>образование  среднее специально</w:t>
      </w:r>
      <w:proofErr w:type="gramStart"/>
      <w:r w:rsidRPr="00341DC7">
        <w:rPr>
          <w:rStyle w:val="c1"/>
        </w:rPr>
        <w:t>е(</w:t>
      </w:r>
      <w:proofErr w:type="gramEnd"/>
      <w:r w:rsidRPr="00341DC7">
        <w:rPr>
          <w:rStyle w:val="c1"/>
        </w:rPr>
        <w:t xml:space="preserve"> дошкольное).</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t>Квалификация-</w:t>
      </w:r>
      <w:r w:rsidR="00CA7C22">
        <w:rPr>
          <w:rStyle w:val="c1"/>
        </w:rPr>
        <w:t xml:space="preserve"> 1категория</w:t>
      </w:r>
      <w:r w:rsidRPr="00341DC7">
        <w:rPr>
          <w:rStyle w:val="c1"/>
        </w:rPr>
        <w:t>.</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t>Повышение квалификаци</w:t>
      </w:r>
      <w:proofErr w:type="gramStart"/>
      <w:r w:rsidRPr="00341DC7">
        <w:rPr>
          <w:rStyle w:val="c1"/>
        </w:rPr>
        <w:t>и(</w:t>
      </w:r>
      <w:proofErr w:type="gramEnd"/>
      <w:r w:rsidRPr="00341DC7">
        <w:rPr>
          <w:rStyle w:val="c1"/>
        </w:rPr>
        <w:t>прохождение курсовой по</w:t>
      </w:r>
      <w:r w:rsidR="00CA7C22">
        <w:rPr>
          <w:rStyle w:val="c1"/>
        </w:rPr>
        <w:t>дготовки за  последние3 года)-2чел.</w:t>
      </w:r>
    </w:p>
    <w:p w:rsidR="005576A5" w:rsidRPr="0044239D" w:rsidRDefault="005576A5" w:rsidP="0044239D">
      <w:pPr>
        <w:pStyle w:val="c2"/>
        <w:shd w:val="clear" w:color="auto" w:fill="FFFFFF"/>
        <w:spacing w:before="0" w:beforeAutospacing="0" w:after="0" w:afterAutospacing="0"/>
        <w:jc w:val="center"/>
        <w:rPr>
          <w:rStyle w:val="c1"/>
          <w:b/>
          <w:sz w:val="28"/>
          <w:szCs w:val="28"/>
        </w:rPr>
      </w:pPr>
      <w:r w:rsidRPr="0044239D">
        <w:rPr>
          <w:rStyle w:val="c1"/>
          <w:b/>
          <w:sz w:val="28"/>
          <w:szCs w:val="28"/>
        </w:rPr>
        <w:t>3.4.Матер</w:t>
      </w:r>
      <w:r w:rsidR="0044239D">
        <w:rPr>
          <w:rStyle w:val="c1"/>
          <w:b/>
          <w:sz w:val="28"/>
          <w:szCs w:val="28"/>
        </w:rPr>
        <w:t xml:space="preserve">иально-техническое обеспечение </w:t>
      </w:r>
    </w:p>
    <w:p w:rsidR="005576A5" w:rsidRPr="00341DC7" w:rsidRDefault="005576A5" w:rsidP="00341DC7">
      <w:pPr>
        <w:pStyle w:val="c2"/>
        <w:shd w:val="clear" w:color="auto" w:fill="FFFFFF"/>
        <w:spacing w:before="0" w:beforeAutospacing="0" w:after="0" w:afterAutospacing="0"/>
        <w:jc w:val="both"/>
        <w:rPr>
          <w:rStyle w:val="c1"/>
        </w:rPr>
      </w:pPr>
      <w:r w:rsidRPr="00341DC7">
        <w:rPr>
          <w:rStyle w:val="c1"/>
        </w:rPr>
        <w:lastRenderedPageBreak/>
        <w:t>Все  эксплуатируемые помещения соответствуют требованиям СанПиН,</w:t>
      </w:r>
      <w:r w:rsidR="00410B92">
        <w:rPr>
          <w:rStyle w:val="c1"/>
        </w:rPr>
        <w:t xml:space="preserve"> </w:t>
      </w:r>
      <w:r w:rsidRPr="00341DC7">
        <w:rPr>
          <w:rStyle w:val="c1"/>
        </w:rPr>
        <w:t>охраны труда,</w:t>
      </w:r>
      <w:r w:rsidR="00410B92">
        <w:rPr>
          <w:rStyle w:val="c1"/>
        </w:rPr>
        <w:t xml:space="preserve"> </w:t>
      </w:r>
      <w:r w:rsidRPr="00341DC7">
        <w:rPr>
          <w:rStyle w:val="c1"/>
        </w:rPr>
        <w:t>пожарной безопасности.</w:t>
      </w:r>
    </w:p>
    <w:p w:rsidR="005576A5" w:rsidRPr="00341DC7" w:rsidRDefault="005576A5" w:rsidP="00341DC7">
      <w:pPr>
        <w:shd w:val="clear" w:color="auto" w:fill="FFFFFF"/>
        <w:spacing w:after="0" w:line="240" w:lineRule="auto"/>
        <w:ind w:left="0" w:right="0" w:firstLine="0"/>
        <w:rPr>
          <w:sz w:val="24"/>
          <w:szCs w:val="24"/>
        </w:rPr>
      </w:pPr>
      <w:r w:rsidRPr="00341DC7">
        <w:rPr>
          <w:sz w:val="24"/>
          <w:szCs w:val="24"/>
        </w:rPr>
        <w:t>Работа по созданию среды ведется по следующим направлениям:</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В</w:t>
      </w:r>
      <w:r w:rsidR="005576A5" w:rsidRPr="00341DC7">
        <w:rPr>
          <w:sz w:val="24"/>
          <w:szCs w:val="24"/>
        </w:rPr>
        <w:t>ыполнение требований СЭС;</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С</w:t>
      </w:r>
      <w:r w:rsidR="005576A5" w:rsidRPr="00341DC7">
        <w:rPr>
          <w:sz w:val="24"/>
          <w:szCs w:val="24"/>
        </w:rPr>
        <w:t>оздание полноценной социальной среды развития ребенка;</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В</w:t>
      </w:r>
      <w:r w:rsidR="005576A5" w:rsidRPr="00341DC7">
        <w:rPr>
          <w:sz w:val="24"/>
          <w:szCs w:val="24"/>
        </w:rPr>
        <w:t>ыделение специальных помещений для детской деятельности;</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С</w:t>
      </w:r>
      <w:r w:rsidR="005576A5" w:rsidRPr="00341DC7">
        <w:rPr>
          <w:sz w:val="24"/>
          <w:szCs w:val="24"/>
        </w:rPr>
        <w:t>оздание в групповых помещениях условий для необходимого баланса совместной и индивидуальной деятельности детей;</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О</w:t>
      </w:r>
      <w:r w:rsidR="005576A5" w:rsidRPr="00341DC7">
        <w:rPr>
          <w:sz w:val="24"/>
          <w:szCs w:val="24"/>
        </w:rPr>
        <w:t>борудование и использование участка, позволяющее организовать разнообразные формы педагогической работы с детьми;</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И</w:t>
      </w:r>
      <w:r w:rsidR="005576A5" w:rsidRPr="00341DC7">
        <w:rPr>
          <w:sz w:val="24"/>
          <w:szCs w:val="24"/>
        </w:rPr>
        <w:t>спользование игрового и спортивного оборудования;</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С</w:t>
      </w:r>
      <w:r w:rsidR="005576A5" w:rsidRPr="00341DC7">
        <w:rPr>
          <w:sz w:val="24"/>
          <w:szCs w:val="24"/>
        </w:rPr>
        <w:t>оздание музыкальной среды.</w:t>
      </w:r>
    </w:p>
    <w:p w:rsidR="005576A5" w:rsidRPr="00341DC7" w:rsidRDefault="005576A5" w:rsidP="00341DC7">
      <w:pPr>
        <w:numPr>
          <w:ilvl w:val="0"/>
          <w:numId w:val="15"/>
        </w:numPr>
        <w:shd w:val="clear" w:color="auto" w:fill="FFFFFF"/>
        <w:spacing w:after="0" w:line="240" w:lineRule="auto"/>
        <w:ind w:right="0"/>
        <w:rPr>
          <w:sz w:val="24"/>
          <w:szCs w:val="24"/>
        </w:rPr>
      </w:pPr>
      <w:r w:rsidRPr="00341DC7">
        <w:rPr>
          <w:sz w:val="24"/>
          <w:szCs w:val="24"/>
        </w:rPr>
        <w:t>Весь косметический ремонт производился согласно плану административно-хозяйственной работы.</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 xml:space="preserve">С </w:t>
      </w:r>
      <w:r w:rsidR="005576A5" w:rsidRPr="00341DC7">
        <w:rPr>
          <w:sz w:val="24"/>
          <w:szCs w:val="24"/>
        </w:rPr>
        <w:t>целью эстетического воспитания детей и формирования у них трудовых навыков на</w:t>
      </w:r>
      <w:r w:rsidR="005A2A15">
        <w:rPr>
          <w:sz w:val="24"/>
          <w:szCs w:val="24"/>
        </w:rPr>
        <w:t xml:space="preserve"> территории ДОУ разбит цветник. </w:t>
      </w:r>
    </w:p>
    <w:p w:rsidR="005576A5" w:rsidRPr="00341DC7" w:rsidRDefault="00CA14DB" w:rsidP="00341DC7">
      <w:pPr>
        <w:numPr>
          <w:ilvl w:val="0"/>
          <w:numId w:val="15"/>
        </w:numPr>
        <w:shd w:val="clear" w:color="auto" w:fill="FFFFFF"/>
        <w:spacing w:after="0" w:line="240" w:lineRule="auto"/>
        <w:ind w:right="0"/>
        <w:rPr>
          <w:sz w:val="24"/>
          <w:szCs w:val="24"/>
        </w:rPr>
      </w:pPr>
      <w:r w:rsidRPr="00341DC7">
        <w:rPr>
          <w:sz w:val="24"/>
          <w:szCs w:val="24"/>
        </w:rPr>
        <w:t>Х</w:t>
      </w:r>
      <w:r w:rsidR="005576A5" w:rsidRPr="00341DC7">
        <w:rPr>
          <w:sz w:val="24"/>
          <w:szCs w:val="24"/>
        </w:rPr>
        <w:t>удожественно-эстетического развития, в группах имеются разные музыкально-дидактические игры, уголки изо. творчества, имеется выставка для детских работ, работ родителей)</w:t>
      </w:r>
      <w:proofErr w:type="gramStart"/>
      <w:r w:rsidR="005576A5" w:rsidRPr="00341DC7">
        <w:rPr>
          <w:sz w:val="24"/>
          <w:szCs w:val="24"/>
        </w:rPr>
        <w:t>;и</w:t>
      </w:r>
      <w:proofErr w:type="gramEnd"/>
      <w:r w:rsidR="005576A5" w:rsidRPr="00341DC7">
        <w:rPr>
          <w:sz w:val="24"/>
          <w:szCs w:val="24"/>
        </w:rPr>
        <w:t>меется физкультурный уголок.</w:t>
      </w:r>
    </w:p>
    <w:p w:rsidR="005576A5" w:rsidRPr="00341DC7" w:rsidRDefault="005576A5" w:rsidP="00341DC7">
      <w:pPr>
        <w:shd w:val="clear" w:color="auto" w:fill="FFFFFF"/>
        <w:spacing w:after="0" w:line="240" w:lineRule="auto"/>
        <w:ind w:left="0" w:right="0" w:firstLine="0"/>
        <w:rPr>
          <w:sz w:val="24"/>
          <w:szCs w:val="24"/>
        </w:rPr>
      </w:pPr>
      <w:r w:rsidRPr="00341DC7">
        <w:rPr>
          <w:sz w:val="24"/>
          <w:szCs w:val="24"/>
        </w:rPr>
        <w:t>Имеется информационные стенды для родителей.</w:t>
      </w:r>
    </w:p>
    <w:p w:rsidR="00CA14DB" w:rsidRPr="00341DC7" w:rsidRDefault="00CA14DB" w:rsidP="00341DC7">
      <w:pPr>
        <w:shd w:val="clear" w:color="auto" w:fill="FFFFFF"/>
        <w:spacing w:after="0" w:line="240" w:lineRule="auto"/>
        <w:ind w:left="0" w:right="0" w:firstLine="0"/>
        <w:rPr>
          <w:rStyle w:val="c1"/>
          <w:szCs w:val="28"/>
        </w:rPr>
      </w:pPr>
    </w:p>
    <w:p w:rsidR="00CA14DB" w:rsidRPr="00341DC7" w:rsidRDefault="00CA14DB" w:rsidP="00341DC7">
      <w:pPr>
        <w:ind w:left="0" w:right="5"/>
        <w:jc w:val="center"/>
        <w:rPr>
          <w:b/>
          <w:szCs w:val="28"/>
        </w:rPr>
      </w:pPr>
      <w:r w:rsidRPr="00341DC7">
        <w:rPr>
          <w:b/>
          <w:szCs w:val="28"/>
        </w:rPr>
        <w:t>3.5.Планирование образовательной деятельности</w:t>
      </w:r>
    </w:p>
    <w:p w:rsidR="00CA14DB" w:rsidRPr="00341DC7" w:rsidRDefault="00CA14DB" w:rsidP="00341DC7">
      <w:pPr>
        <w:spacing w:after="0" w:line="259" w:lineRule="auto"/>
        <w:ind w:left="0" w:right="0" w:firstLine="0"/>
        <w:rPr>
          <w:sz w:val="24"/>
          <w:szCs w:val="24"/>
        </w:rPr>
      </w:pPr>
      <w:r w:rsidRPr="00341DC7">
        <w:rPr>
          <w:sz w:val="24"/>
          <w:szCs w:val="24"/>
        </w:rPr>
        <w:tab/>
      </w:r>
    </w:p>
    <w:tbl>
      <w:tblPr>
        <w:tblStyle w:val="TableGrid"/>
        <w:tblW w:w="10011" w:type="dxa"/>
        <w:tblInd w:w="-106" w:type="dxa"/>
        <w:tblCellMar>
          <w:top w:w="63" w:type="dxa"/>
          <w:left w:w="115" w:type="dxa"/>
          <w:right w:w="115" w:type="dxa"/>
        </w:tblCellMar>
        <w:tblLook w:val="04A0" w:firstRow="1" w:lastRow="0" w:firstColumn="1" w:lastColumn="0" w:noHBand="0" w:noVBand="1"/>
      </w:tblPr>
      <w:tblGrid>
        <w:gridCol w:w="3765"/>
        <w:gridCol w:w="2908"/>
        <w:gridCol w:w="3338"/>
      </w:tblGrid>
      <w:tr w:rsidR="00CA14DB" w:rsidRPr="00341DC7" w:rsidTr="00FC79D3">
        <w:trPr>
          <w:trHeight w:val="330"/>
        </w:trPr>
        <w:tc>
          <w:tcPr>
            <w:tcW w:w="10011" w:type="dxa"/>
            <w:gridSpan w:val="3"/>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CA14DB" w:rsidP="00341DC7">
            <w:pPr>
              <w:spacing w:after="0" w:line="259" w:lineRule="auto"/>
              <w:ind w:left="0" w:right="2" w:firstLine="0"/>
              <w:rPr>
                <w:sz w:val="24"/>
                <w:szCs w:val="24"/>
              </w:rPr>
            </w:pPr>
            <w:r w:rsidRPr="00341DC7">
              <w:rPr>
                <w:sz w:val="24"/>
                <w:szCs w:val="24"/>
              </w:rPr>
              <w:t xml:space="preserve">Организованная образовательная деятельность </w:t>
            </w:r>
          </w:p>
        </w:tc>
      </w:tr>
      <w:tr w:rsidR="00CA14DB" w:rsidRPr="00341DC7" w:rsidTr="00FC79D3">
        <w:trPr>
          <w:trHeight w:val="331"/>
        </w:trPr>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CA14DB" w:rsidP="00341DC7">
            <w:pPr>
              <w:spacing w:after="0" w:line="259" w:lineRule="auto"/>
              <w:ind w:left="0" w:right="6" w:firstLine="0"/>
              <w:rPr>
                <w:sz w:val="24"/>
                <w:szCs w:val="24"/>
              </w:rPr>
            </w:pPr>
            <w:r w:rsidRPr="00341DC7">
              <w:rPr>
                <w:sz w:val="24"/>
                <w:szCs w:val="24"/>
              </w:rPr>
              <w:t>Базовый вид деятельности</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CA7C22" w:rsidP="00341DC7">
            <w:pPr>
              <w:spacing w:after="0" w:line="259" w:lineRule="auto"/>
              <w:ind w:left="0" w:right="0" w:firstLine="0"/>
              <w:rPr>
                <w:sz w:val="24"/>
                <w:szCs w:val="24"/>
              </w:rPr>
            </w:pPr>
            <w:r>
              <w:rPr>
                <w:sz w:val="24"/>
                <w:szCs w:val="24"/>
              </w:rPr>
              <w:t>Младшая</w:t>
            </w:r>
            <w:r w:rsidR="00CA14DB" w:rsidRPr="00341DC7">
              <w:rPr>
                <w:sz w:val="24"/>
                <w:szCs w:val="24"/>
              </w:rPr>
              <w:t xml:space="preserve"> подгруппа </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CA7C22" w:rsidP="00341DC7">
            <w:pPr>
              <w:spacing w:after="0" w:line="259" w:lineRule="auto"/>
              <w:ind w:left="0" w:right="3" w:firstLine="0"/>
              <w:rPr>
                <w:sz w:val="24"/>
                <w:szCs w:val="24"/>
              </w:rPr>
            </w:pPr>
            <w:r>
              <w:rPr>
                <w:sz w:val="24"/>
                <w:szCs w:val="24"/>
              </w:rPr>
              <w:t>Старшая</w:t>
            </w:r>
            <w:r w:rsidR="00CA14DB" w:rsidRPr="00341DC7">
              <w:rPr>
                <w:sz w:val="24"/>
                <w:szCs w:val="24"/>
              </w:rPr>
              <w:t xml:space="preserve"> подгруппа</w:t>
            </w:r>
          </w:p>
        </w:tc>
      </w:tr>
    </w:tbl>
    <w:p w:rsidR="00CA14DB" w:rsidRPr="00341DC7" w:rsidRDefault="00CA14DB" w:rsidP="00341DC7">
      <w:pPr>
        <w:spacing w:after="0" w:line="259" w:lineRule="auto"/>
        <w:ind w:left="0" w:right="4671" w:firstLine="0"/>
        <w:rPr>
          <w:sz w:val="24"/>
          <w:szCs w:val="24"/>
        </w:rPr>
      </w:pPr>
    </w:p>
    <w:tbl>
      <w:tblPr>
        <w:tblStyle w:val="TableGrid"/>
        <w:tblW w:w="10011" w:type="dxa"/>
        <w:tblInd w:w="-106" w:type="dxa"/>
        <w:tblCellMar>
          <w:top w:w="55" w:type="dxa"/>
          <w:left w:w="106" w:type="dxa"/>
          <w:right w:w="124" w:type="dxa"/>
        </w:tblCellMar>
        <w:tblLook w:val="04A0" w:firstRow="1" w:lastRow="0" w:firstColumn="1" w:lastColumn="0" w:noHBand="0" w:noVBand="1"/>
      </w:tblPr>
      <w:tblGrid>
        <w:gridCol w:w="3756"/>
        <w:gridCol w:w="2917"/>
        <w:gridCol w:w="3338"/>
      </w:tblGrid>
      <w:tr w:rsidR="00CA14DB" w:rsidRPr="00341DC7" w:rsidTr="00FC79D3">
        <w:trPr>
          <w:trHeight w:val="654"/>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Физическая культура в помещении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2 раза в неделю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2 раза в неделю </w:t>
            </w:r>
          </w:p>
        </w:tc>
      </w:tr>
      <w:tr w:rsidR="00CA14DB" w:rsidRPr="00341DC7" w:rsidTr="00FC79D3">
        <w:trPr>
          <w:trHeight w:val="655"/>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Физическая культура на прогулке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3" w:right="0" w:firstLine="0"/>
              <w:rPr>
                <w:sz w:val="24"/>
                <w:szCs w:val="24"/>
              </w:rPr>
            </w:pPr>
            <w:r w:rsidRPr="00341DC7">
              <w:rPr>
                <w:sz w:val="24"/>
                <w:szCs w:val="24"/>
              </w:rPr>
              <w:t xml:space="preserve">1 раз в неделю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1" w:right="0" w:firstLine="0"/>
              <w:rPr>
                <w:sz w:val="24"/>
                <w:szCs w:val="24"/>
              </w:rPr>
            </w:pPr>
            <w:r w:rsidRPr="00341DC7">
              <w:rPr>
                <w:sz w:val="24"/>
                <w:szCs w:val="24"/>
              </w:rPr>
              <w:t xml:space="preserve">1 раз в неделю </w:t>
            </w:r>
          </w:p>
        </w:tc>
      </w:tr>
      <w:tr w:rsidR="00CA14DB" w:rsidRPr="00341DC7" w:rsidTr="00FC79D3">
        <w:trPr>
          <w:trHeight w:val="331"/>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Познавательное развитие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2 раза в неделю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3 раза в неделю </w:t>
            </w:r>
          </w:p>
        </w:tc>
      </w:tr>
      <w:tr w:rsidR="00CA14DB" w:rsidRPr="00341DC7" w:rsidTr="00FC79D3">
        <w:trPr>
          <w:trHeight w:val="334"/>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Развитие речи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3" w:right="0" w:firstLine="0"/>
              <w:rPr>
                <w:sz w:val="24"/>
                <w:szCs w:val="24"/>
              </w:rPr>
            </w:pPr>
            <w:r w:rsidRPr="00341DC7">
              <w:rPr>
                <w:sz w:val="24"/>
                <w:szCs w:val="24"/>
              </w:rPr>
              <w:t xml:space="preserve">1 раз в неделю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2 раза в неделю </w:t>
            </w:r>
          </w:p>
        </w:tc>
      </w:tr>
      <w:tr w:rsidR="00CA14DB" w:rsidRPr="00341DC7" w:rsidTr="00FC79D3">
        <w:trPr>
          <w:trHeight w:val="332"/>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Рисование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DA6258" w:rsidP="00341DC7">
            <w:pPr>
              <w:spacing w:after="0" w:line="259" w:lineRule="auto"/>
              <w:ind w:left="23" w:right="0" w:firstLine="0"/>
              <w:rPr>
                <w:sz w:val="24"/>
                <w:szCs w:val="24"/>
              </w:rPr>
            </w:pPr>
            <w:r>
              <w:rPr>
                <w:sz w:val="24"/>
                <w:szCs w:val="24"/>
              </w:rPr>
              <w:t>1</w:t>
            </w:r>
            <w:r w:rsidR="00CA14DB" w:rsidRPr="00341DC7">
              <w:rPr>
                <w:sz w:val="24"/>
                <w:szCs w:val="24"/>
              </w:rPr>
              <w:t xml:space="preserve"> раз в неделю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2 раза в неделю </w:t>
            </w:r>
          </w:p>
        </w:tc>
      </w:tr>
      <w:tr w:rsidR="00CA14DB" w:rsidRPr="00341DC7" w:rsidTr="00FC79D3">
        <w:trPr>
          <w:trHeight w:val="331"/>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Лепка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8" w:right="0" w:firstLine="0"/>
              <w:rPr>
                <w:sz w:val="24"/>
                <w:szCs w:val="24"/>
              </w:rPr>
            </w:pPr>
            <w:r w:rsidRPr="00341DC7">
              <w:rPr>
                <w:sz w:val="24"/>
                <w:szCs w:val="24"/>
              </w:rPr>
              <w:t xml:space="preserve">1 раз в 2 недели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2" w:right="0" w:firstLine="0"/>
              <w:rPr>
                <w:sz w:val="24"/>
                <w:szCs w:val="24"/>
              </w:rPr>
            </w:pPr>
            <w:r w:rsidRPr="00341DC7">
              <w:rPr>
                <w:sz w:val="24"/>
                <w:szCs w:val="24"/>
              </w:rPr>
              <w:t xml:space="preserve">1 раз в 2 недели </w:t>
            </w:r>
          </w:p>
        </w:tc>
      </w:tr>
      <w:tr w:rsidR="00CA14DB" w:rsidRPr="00341DC7" w:rsidTr="00FC79D3">
        <w:trPr>
          <w:trHeight w:val="331"/>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Аппликация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8" w:right="0" w:firstLine="0"/>
              <w:rPr>
                <w:sz w:val="24"/>
                <w:szCs w:val="24"/>
              </w:rPr>
            </w:pPr>
            <w:r w:rsidRPr="00341DC7">
              <w:rPr>
                <w:sz w:val="24"/>
                <w:szCs w:val="24"/>
              </w:rPr>
              <w:t xml:space="preserve">1 раз в 2 недели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2" w:right="0" w:firstLine="0"/>
              <w:rPr>
                <w:sz w:val="24"/>
                <w:szCs w:val="24"/>
              </w:rPr>
            </w:pPr>
            <w:r w:rsidRPr="00341DC7">
              <w:rPr>
                <w:sz w:val="24"/>
                <w:szCs w:val="24"/>
              </w:rPr>
              <w:t xml:space="preserve">1 раз в 2 недели </w:t>
            </w:r>
          </w:p>
        </w:tc>
      </w:tr>
      <w:tr w:rsidR="00CA14DB" w:rsidRPr="00341DC7" w:rsidTr="00FC79D3">
        <w:trPr>
          <w:trHeight w:val="334"/>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Музыка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2 раза в неделю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2 раза в неделю </w:t>
            </w:r>
          </w:p>
        </w:tc>
      </w:tr>
      <w:tr w:rsidR="00CA14DB" w:rsidRPr="00341DC7" w:rsidTr="00FC79D3">
        <w:trPr>
          <w:trHeight w:val="332"/>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ИТОГО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DA6258" w:rsidP="00341DC7">
            <w:pPr>
              <w:spacing w:after="0" w:line="259" w:lineRule="auto"/>
              <w:ind w:left="19" w:right="0" w:firstLine="0"/>
              <w:rPr>
                <w:sz w:val="24"/>
                <w:szCs w:val="24"/>
              </w:rPr>
            </w:pPr>
            <w:r>
              <w:rPr>
                <w:sz w:val="24"/>
                <w:szCs w:val="24"/>
              </w:rPr>
              <w:t>10</w:t>
            </w:r>
            <w:r w:rsidR="00CA14DB" w:rsidRPr="00341DC7">
              <w:rPr>
                <w:sz w:val="24"/>
                <w:szCs w:val="24"/>
              </w:rPr>
              <w:t xml:space="preserve"> занятий в неделю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DA6258" w:rsidP="00341DC7">
            <w:pPr>
              <w:spacing w:after="0" w:line="259" w:lineRule="auto"/>
              <w:ind w:left="17" w:right="0" w:firstLine="0"/>
              <w:rPr>
                <w:sz w:val="24"/>
                <w:szCs w:val="24"/>
              </w:rPr>
            </w:pPr>
            <w:r>
              <w:rPr>
                <w:sz w:val="24"/>
                <w:szCs w:val="24"/>
              </w:rPr>
              <w:t>13</w:t>
            </w:r>
            <w:r w:rsidR="00CA14DB" w:rsidRPr="00341DC7">
              <w:rPr>
                <w:sz w:val="24"/>
                <w:szCs w:val="24"/>
              </w:rPr>
              <w:t xml:space="preserve"> занятий в неделю </w:t>
            </w:r>
          </w:p>
        </w:tc>
      </w:tr>
      <w:tr w:rsidR="00CA14DB" w:rsidRPr="00341DC7" w:rsidTr="00FC79D3">
        <w:trPr>
          <w:trHeight w:val="329"/>
        </w:trPr>
        <w:tc>
          <w:tcPr>
            <w:tcW w:w="10011" w:type="dxa"/>
            <w:gridSpan w:val="3"/>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CA14DB" w:rsidP="00341DC7">
            <w:pPr>
              <w:spacing w:after="0" w:line="259" w:lineRule="auto"/>
              <w:ind w:left="16" w:right="0" w:firstLine="0"/>
              <w:rPr>
                <w:sz w:val="24"/>
                <w:szCs w:val="24"/>
              </w:rPr>
            </w:pPr>
            <w:proofErr w:type="gramStart"/>
            <w:r w:rsidRPr="00341DC7">
              <w:rPr>
                <w:sz w:val="24"/>
                <w:szCs w:val="24"/>
              </w:rPr>
              <w:t>Образовательная</w:t>
            </w:r>
            <w:proofErr w:type="gramEnd"/>
            <w:r w:rsidRPr="00341DC7">
              <w:rPr>
                <w:sz w:val="24"/>
                <w:szCs w:val="24"/>
              </w:rPr>
              <w:t xml:space="preserve"> деятельность в ходе режимных моментов </w:t>
            </w:r>
          </w:p>
        </w:tc>
      </w:tr>
      <w:tr w:rsidR="00CA14DB" w:rsidRPr="00341DC7" w:rsidTr="00FC79D3">
        <w:trPr>
          <w:trHeight w:val="335"/>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Утренняя гимнастика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653"/>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Комплексы закаливающих процедур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655"/>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Гигиенические процедуры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974"/>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lastRenderedPageBreak/>
              <w:t xml:space="preserve">Ситуативные беседы при проведении режимных моментов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656"/>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Чтение художественной литературы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331"/>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Дежурства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334"/>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Прогулки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330"/>
        </w:trPr>
        <w:tc>
          <w:tcPr>
            <w:tcW w:w="10011" w:type="dxa"/>
            <w:gridSpan w:val="3"/>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CA14DB" w:rsidP="00341DC7">
            <w:pPr>
              <w:spacing w:after="0" w:line="259" w:lineRule="auto"/>
              <w:ind w:left="16" w:right="0" w:firstLine="0"/>
              <w:rPr>
                <w:sz w:val="24"/>
                <w:szCs w:val="24"/>
              </w:rPr>
            </w:pPr>
            <w:proofErr w:type="gramStart"/>
            <w:r w:rsidRPr="00341DC7">
              <w:rPr>
                <w:sz w:val="24"/>
                <w:szCs w:val="24"/>
              </w:rPr>
              <w:t>Самостоятельная</w:t>
            </w:r>
            <w:proofErr w:type="gramEnd"/>
            <w:r w:rsidRPr="00341DC7">
              <w:rPr>
                <w:sz w:val="24"/>
                <w:szCs w:val="24"/>
              </w:rPr>
              <w:t xml:space="preserve"> деятельность детей </w:t>
            </w:r>
          </w:p>
        </w:tc>
      </w:tr>
      <w:tr w:rsidR="00CA14DB" w:rsidRPr="00341DC7" w:rsidTr="00FC79D3">
        <w:trPr>
          <w:trHeight w:val="332"/>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Игра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334"/>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Самостоятельная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0" w:right="0" w:firstLine="0"/>
              <w:rPr>
                <w:sz w:val="24"/>
                <w:szCs w:val="24"/>
              </w:rPr>
            </w:pPr>
            <w:r w:rsidRPr="00341DC7">
              <w:rPr>
                <w:sz w:val="24"/>
                <w:szCs w:val="24"/>
              </w:rPr>
              <w:t xml:space="preserve">ежедневно </w:t>
            </w: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9" w:right="0" w:firstLine="0"/>
              <w:rPr>
                <w:sz w:val="24"/>
                <w:szCs w:val="24"/>
              </w:rPr>
            </w:pPr>
            <w:r w:rsidRPr="00341DC7">
              <w:rPr>
                <w:sz w:val="24"/>
                <w:szCs w:val="24"/>
              </w:rPr>
              <w:t xml:space="preserve">ежедневно </w:t>
            </w:r>
          </w:p>
        </w:tc>
      </w:tr>
      <w:tr w:rsidR="00CA14DB" w:rsidRPr="00341DC7" w:rsidTr="00FC79D3">
        <w:trPr>
          <w:trHeight w:val="974"/>
        </w:trPr>
        <w:tc>
          <w:tcPr>
            <w:tcW w:w="3756"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70" w:firstLine="0"/>
              <w:rPr>
                <w:sz w:val="24"/>
                <w:szCs w:val="24"/>
              </w:rPr>
            </w:pPr>
            <w:r w:rsidRPr="00341DC7">
              <w:rPr>
                <w:sz w:val="24"/>
                <w:szCs w:val="24"/>
              </w:rPr>
              <w:t xml:space="preserve">деятельность детей в центрах (уголках) развития </w:t>
            </w:r>
          </w:p>
        </w:tc>
        <w:tc>
          <w:tcPr>
            <w:tcW w:w="2917"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3338"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r>
    </w:tbl>
    <w:p w:rsidR="00CA14DB" w:rsidRPr="00341DC7" w:rsidRDefault="00CA14DB" w:rsidP="00341DC7">
      <w:pPr>
        <w:spacing w:after="0" w:line="259" w:lineRule="auto"/>
        <w:ind w:left="0" w:right="0" w:firstLine="0"/>
        <w:rPr>
          <w:sz w:val="24"/>
          <w:szCs w:val="24"/>
        </w:rPr>
      </w:pPr>
    </w:p>
    <w:p w:rsidR="0044239D" w:rsidRPr="0044239D" w:rsidRDefault="0044239D" w:rsidP="0044239D">
      <w:pPr>
        <w:pStyle w:val="a6"/>
        <w:numPr>
          <w:ilvl w:val="1"/>
          <w:numId w:val="18"/>
        </w:numPr>
        <w:ind w:right="3554"/>
        <w:jc w:val="center"/>
        <w:rPr>
          <w:b/>
          <w:sz w:val="24"/>
          <w:szCs w:val="24"/>
        </w:rPr>
      </w:pPr>
      <w:r w:rsidRPr="0044239D">
        <w:rPr>
          <w:b/>
          <w:sz w:val="24"/>
          <w:szCs w:val="24"/>
        </w:rPr>
        <w:t>Режим дня и распорядок</w:t>
      </w:r>
    </w:p>
    <w:p w:rsidR="0044239D" w:rsidRPr="00341DC7" w:rsidRDefault="0044239D" w:rsidP="0044239D">
      <w:pPr>
        <w:spacing w:after="19" w:line="259" w:lineRule="auto"/>
        <w:ind w:left="360" w:right="0" w:firstLine="0"/>
        <w:rPr>
          <w:sz w:val="24"/>
          <w:szCs w:val="24"/>
        </w:rPr>
      </w:pPr>
      <w:r w:rsidRPr="00341DC7">
        <w:rPr>
          <w:sz w:val="24"/>
          <w:szCs w:val="24"/>
        </w:rPr>
        <w:t>-Особенности организации режимных моментов</w:t>
      </w:r>
    </w:p>
    <w:p w:rsidR="0044239D" w:rsidRPr="00341DC7" w:rsidRDefault="0044239D" w:rsidP="0044239D">
      <w:pPr>
        <w:ind w:left="360" w:right="5" w:firstLine="0"/>
        <w:rPr>
          <w:sz w:val="24"/>
          <w:szCs w:val="24"/>
        </w:rPr>
      </w:pPr>
      <w:r w:rsidRPr="00341DC7">
        <w:rPr>
          <w:sz w:val="24"/>
          <w:szCs w:val="24"/>
        </w:rPr>
        <w:t xml:space="preserve">-При осуществлении режимных моментов учитываются индивидуальные особенности детей.  </w:t>
      </w:r>
    </w:p>
    <w:p w:rsidR="0044239D" w:rsidRPr="00341DC7" w:rsidRDefault="0044239D" w:rsidP="0044239D">
      <w:pPr>
        <w:ind w:right="1835"/>
        <w:rPr>
          <w:sz w:val="24"/>
          <w:szCs w:val="24"/>
        </w:rPr>
      </w:pPr>
      <w:r w:rsidRPr="00341DC7">
        <w:rPr>
          <w:sz w:val="24"/>
          <w:szCs w:val="24"/>
        </w:rPr>
        <w:t xml:space="preserve">      -Прогулка ведется воспитателем в соответствии с        режимом дня в разновозрастной группе. Ежеднев</w:t>
      </w:r>
      <w:r w:rsidRPr="0044239D">
        <w:rPr>
          <w:sz w:val="24"/>
          <w:szCs w:val="24"/>
        </w:rPr>
        <w:t xml:space="preserve">ное </w:t>
      </w:r>
      <w:r w:rsidRPr="00341DC7">
        <w:rPr>
          <w:sz w:val="24"/>
          <w:szCs w:val="24"/>
        </w:rPr>
        <w:t xml:space="preserve">чтение ведется в группе  воспитателем после обеда, перед дневным сном. </w:t>
      </w:r>
    </w:p>
    <w:p w:rsidR="00CA14DB" w:rsidRPr="00341DC7" w:rsidRDefault="00CA14DB" w:rsidP="00341DC7">
      <w:pPr>
        <w:spacing w:after="34" w:line="259" w:lineRule="auto"/>
        <w:ind w:left="65" w:right="0" w:firstLine="0"/>
        <w:rPr>
          <w:szCs w:val="28"/>
        </w:rPr>
      </w:pPr>
    </w:p>
    <w:p w:rsidR="00CA14DB" w:rsidRPr="00341DC7" w:rsidRDefault="00CA14DB" w:rsidP="00341DC7">
      <w:pPr>
        <w:spacing w:after="0" w:line="259" w:lineRule="auto"/>
        <w:ind w:left="0" w:right="10" w:firstLine="0"/>
        <w:jc w:val="center"/>
        <w:rPr>
          <w:b/>
          <w:szCs w:val="28"/>
        </w:rPr>
      </w:pPr>
      <w:r w:rsidRPr="00341DC7">
        <w:rPr>
          <w:b/>
          <w:szCs w:val="28"/>
        </w:rPr>
        <w:t>Сетка непосредственно образовательной деятельности</w:t>
      </w:r>
    </w:p>
    <w:p w:rsidR="00CA14DB" w:rsidRPr="00341DC7" w:rsidRDefault="00CA14DB" w:rsidP="00341DC7">
      <w:pPr>
        <w:spacing w:after="0" w:line="259" w:lineRule="auto"/>
        <w:ind w:left="0" w:right="10" w:firstLine="0"/>
        <w:rPr>
          <w:sz w:val="24"/>
          <w:szCs w:val="24"/>
        </w:rPr>
      </w:pPr>
    </w:p>
    <w:tbl>
      <w:tblPr>
        <w:tblW w:w="10490" w:type="dxa"/>
        <w:tblInd w:w="-176" w:type="dxa"/>
        <w:tblLayout w:type="fixed"/>
        <w:tblLook w:val="0000" w:firstRow="0" w:lastRow="0" w:firstColumn="0" w:lastColumn="0" w:noHBand="0" w:noVBand="0"/>
      </w:tblPr>
      <w:tblGrid>
        <w:gridCol w:w="2269"/>
        <w:gridCol w:w="4819"/>
        <w:gridCol w:w="1560"/>
        <w:gridCol w:w="1842"/>
      </w:tblGrid>
      <w:tr w:rsidR="00CA14DB" w:rsidRPr="00341DC7" w:rsidTr="00410B92">
        <w:tc>
          <w:tcPr>
            <w:tcW w:w="226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suppressAutoHyphens/>
              <w:spacing w:after="0" w:line="240" w:lineRule="auto"/>
              <w:ind w:left="0" w:right="0" w:firstLine="0"/>
              <w:rPr>
                <w:rFonts w:eastAsia="Calibri"/>
                <w:b/>
                <w:color w:val="auto"/>
                <w:sz w:val="24"/>
                <w:szCs w:val="24"/>
                <w:lang w:eastAsia="zh-CN"/>
              </w:rPr>
            </w:pPr>
            <w:r w:rsidRPr="00341DC7">
              <w:rPr>
                <w:rFonts w:eastAsia="Calibri"/>
                <w:b/>
                <w:color w:val="auto"/>
                <w:sz w:val="24"/>
                <w:szCs w:val="24"/>
                <w:lang w:eastAsia="zh-CN"/>
              </w:rPr>
              <w:t>День недели</w:t>
            </w:r>
          </w:p>
        </w:tc>
        <w:tc>
          <w:tcPr>
            <w:tcW w:w="481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suppressAutoHyphens/>
              <w:spacing w:after="0" w:line="240" w:lineRule="auto"/>
              <w:ind w:left="0" w:right="0" w:firstLine="0"/>
              <w:rPr>
                <w:rFonts w:eastAsia="Calibri"/>
                <w:b/>
                <w:color w:val="auto"/>
                <w:sz w:val="24"/>
                <w:szCs w:val="24"/>
                <w:lang w:eastAsia="zh-CN"/>
              </w:rPr>
            </w:pPr>
            <w:r w:rsidRPr="00341DC7">
              <w:rPr>
                <w:rFonts w:eastAsia="Calibri"/>
                <w:b/>
                <w:color w:val="auto"/>
                <w:sz w:val="24"/>
                <w:szCs w:val="24"/>
                <w:lang w:eastAsia="zh-CN"/>
              </w:rPr>
              <w:t>Вид образовательной деятельности</w:t>
            </w:r>
          </w:p>
        </w:tc>
        <w:tc>
          <w:tcPr>
            <w:tcW w:w="1560" w:type="dxa"/>
            <w:tcBorders>
              <w:top w:val="single" w:sz="4" w:space="0" w:color="000000"/>
              <w:left w:val="single" w:sz="4" w:space="0" w:color="000000"/>
              <w:bottom w:val="single" w:sz="4" w:space="0" w:color="000000"/>
            </w:tcBorders>
            <w:shd w:val="clear" w:color="auto" w:fill="auto"/>
          </w:tcPr>
          <w:p w:rsidR="00CA14DB" w:rsidRPr="00341DC7" w:rsidRDefault="00CA7C22"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Младшая под</w:t>
            </w:r>
            <w:r w:rsidR="00CA14DB" w:rsidRPr="00341DC7">
              <w:rPr>
                <w:rFonts w:eastAsia="Calibri"/>
                <w:b/>
                <w:color w:val="auto"/>
                <w:sz w:val="24"/>
                <w:szCs w:val="24"/>
                <w:lang w:eastAsia="zh-CN"/>
              </w:rPr>
              <w:t>группа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CA7C22"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Старшая</w:t>
            </w:r>
            <w:r w:rsidR="00086393">
              <w:rPr>
                <w:rFonts w:eastAsia="Calibri"/>
                <w:b/>
                <w:color w:val="auto"/>
                <w:sz w:val="24"/>
                <w:szCs w:val="24"/>
                <w:lang w:eastAsia="zh-CN"/>
              </w:rPr>
              <w:t xml:space="preserve"> </w:t>
            </w:r>
            <w:r>
              <w:rPr>
                <w:rFonts w:eastAsia="Calibri"/>
                <w:b/>
                <w:color w:val="auto"/>
                <w:sz w:val="24"/>
                <w:szCs w:val="24"/>
                <w:lang w:eastAsia="zh-CN"/>
              </w:rPr>
              <w:t>под</w:t>
            </w:r>
            <w:r w:rsidR="00CA14DB" w:rsidRPr="00341DC7">
              <w:rPr>
                <w:rFonts w:eastAsia="Calibri"/>
                <w:b/>
                <w:color w:val="auto"/>
                <w:sz w:val="24"/>
                <w:szCs w:val="24"/>
                <w:lang w:eastAsia="zh-CN"/>
              </w:rPr>
              <w:t>группа</w:t>
            </w:r>
          </w:p>
        </w:tc>
      </w:tr>
      <w:tr w:rsidR="00CA14DB" w:rsidRPr="00341DC7" w:rsidTr="00410B92">
        <w:tc>
          <w:tcPr>
            <w:tcW w:w="226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suppressAutoHyphens/>
              <w:spacing w:after="0" w:line="240" w:lineRule="auto"/>
              <w:ind w:left="0" w:right="0" w:firstLine="0"/>
              <w:rPr>
                <w:rFonts w:eastAsia="Calibri"/>
                <w:b/>
                <w:color w:val="auto"/>
                <w:sz w:val="24"/>
                <w:szCs w:val="24"/>
                <w:lang w:eastAsia="zh-CN"/>
              </w:rPr>
            </w:pPr>
            <w:r w:rsidRPr="00341DC7">
              <w:rPr>
                <w:rFonts w:eastAsia="Calibri"/>
                <w:b/>
                <w:color w:val="auto"/>
                <w:sz w:val="24"/>
                <w:szCs w:val="24"/>
                <w:lang w:eastAsia="zh-CN"/>
              </w:rPr>
              <w:t xml:space="preserve">Понедельник </w:t>
            </w:r>
          </w:p>
        </w:tc>
        <w:tc>
          <w:tcPr>
            <w:tcW w:w="481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numPr>
                <w:ilvl w:val="0"/>
                <w:numId w:val="9"/>
              </w:numPr>
              <w:suppressAutoHyphens/>
              <w:spacing w:after="0" w:line="240" w:lineRule="auto"/>
              <w:ind w:left="318" w:right="0"/>
              <w:rPr>
                <w:rFonts w:eastAsia="Calibri"/>
                <w:b/>
                <w:color w:val="auto"/>
                <w:sz w:val="24"/>
                <w:szCs w:val="24"/>
                <w:lang w:eastAsia="zh-CN"/>
              </w:rPr>
            </w:pPr>
            <w:r w:rsidRPr="00341DC7">
              <w:rPr>
                <w:rFonts w:eastAsia="Calibri"/>
                <w:b/>
                <w:color w:val="auto"/>
                <w:sz w:val="24"/>
                <w:szCs w:val="24"/>
                <w:lang w:eastAsia="zh-CN"/>
              </w:rPr>
              <w:t>Познавательное развитие (формирование целостности картины мира: предметы окружения, явления общественной жизни, природное окружение, экологическое воспитание)</w:t>
            </w:r>
          </w:p>
          <w:p w:rsidR="00641D3A" w:rsidRPr="00A46A21" w:rsidRDefault="00CA14DB" w:rsidP="00A46A21">
            <w:pPr>
              <w:numPr>
                <w:ilvl w:val="0"/>
                <w:numId w:val="9"/>
              </w:numPr>
              <w:suppressAutoHyphens/>
              <w:spacing w:after="0" w:line="240" w:lineRule="auto"/>
              <w:ind w:left="318" w:right="0"/>
              <w:rPr>
                <w:rFonts w:eastAsia="Calibri"/>
                <w:b/>
                <w:color w:val="auto"/>
                <w:sz w:val="24"/>
                <w:szCs w:val="24"/>
                <w:lang w:eastAsia="zh-CN"/>
              </w:rPr>
            </w:pPr>
            <w:r w:rsidRPr="00341DC7">
              <w:rPr>
                <w:rFonts w:eastAsia="Calibri"/>
                <w:b/>
                <w:color w:val="auto"/>
                <w:sz w:val="24"/>
                <w:szCs w:val="24"/>
                <w:lang w:eastAsia="zh-CN"/>
              </w:rPr>
              <w:t>Физическое развити</w:t>
            </w:r>
            <w:r w:rsidR="00A46A21">
              <w:rPr>
                <w:rFonts w:eastAsia="Calibri"/>
                <w:b/>
                <w:color w:val="auto"/>
                <w:sz w:val="24"/>
                <w:szCs w:val="24"/>
                <w:lang w:eastAsia="zh-CN"/>
              </w:rPr>
              <w:t>е</w:t>
            </w:r>
          </w:p>
          <w:p w:rsidR="00641D3A" w:rsidRPr="00341DC7" w:rsidRDefault="00641D3A" w:rsidP="00A46A21">
            <w:pPr>
              <w:suppressAutoHyphens/>
              <w:spacing w:after="0" w:line="240" w:lineRule="auto"/>
              <w:ind w:left="318" w:right="0" w:firstLine="0"/>
              <w:rPr>
                <w:rFonts w:eastAsia="Calibri"/>
                <w:b/>
                <w:color w:val="auto"/>
                <w:sz w:val="24"/>
                <w:szCs w:val="24"/>
                <w:lang w:eastAsia="zh-CN"/>
              </w:rPr>
            </w:pPr>
          </w:p>
          <w:p w:rsidR="00CA14DB" w:rsidRPr="00341DC7" w:rsidRDefault="00641D3A" w:rsidP="00641D3A">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 xml:space="preserve">  </w:t>
            </w:r>
            <w:r w:rsidR="00A46A21">
              <w:rPr>
                <w:rFonts w:eastAsia="Calibri"/>
                <w:b/>
                <w:color w:val="auto"/>
                <w:sz w:val="24"/>
                <w:szCs w:val="24"/>
                <w:lang w:eastAsia="zh-CN"/>
              </w:rPr>
              <w:t>3</w:t>
            </w:r>
            <w:r>
              <w:rPr>
                <w:rFonts w:eastAsia="Calibri"/>
                <w:b/>
                <w:color w:val="auto"/>
                <w:sz w:val="24"/>
                <w:szCs w:val="24"/>
                <w:lang w:eastAsia="zh-CN"/>
              </w:rPr>
              <w:t xml:space="preserve"> </w:t>
            </w:r>
            <w:r w:rsidR="00CA14DB" w:rsidRPr="00341DC7">
              <w:rPr>
                <w:rFonts w:eastAsia="Calibri"/>
                <w:b/>
                <w:color w:val="auto"/>
                <w:sz w:val="24"/>
                <w:szCs w:val="24"/>
                <w:lang w:eastAsia="zh-CN"/>
              </w:rPr>
              <w:t xml:space="preserve">Художественно-эстетическое  развитие (рисование) </w:t>
            </w:r>
          </w:p>
          <w:p w:rsidR="00CA14DB" w:rsidRPr="00341DC7" w:rsidRDefault="00CA14DB" w:rsidP="00341DC7">
            <w:pPr>
              <w:suppressAutoHyphens/>
              <w:spacing w:after="0" w:line="240" w:lineRule="auto"/>
              <w:ind w:left="318" w:right="0" w:firstLine="0"/>
              <w:rPr>
                <w:rFonts w:eastAsia="Calibri"/>
                <w:b/>
                <w:color w:val="auto"/>
                <w:sz w:val="24"/>
                <w:szCs w:val="24"/>
                <w:lang w:eastAsia="zh-CN"/>
              </w:rPr>
            </w:pPr>
          </w:p>
        </w:tc>
        <w:tc>
          <w:tcPr>
            <w:tcW w:w="1560" w:type="dxa"/>
            <w:tcBorders>
              <w:top w:val="single" w:sz="4" w:space="0" w:color="000000"/>
              <w:left w:val="single" w:sz="4" w:space="0" w:color="000000"/>
              <w:bottom w:val="single" w:sz="4" w:space="0" w:color="000000"/>
            </w:tcBorders>
            <w:shd w:val="clear" w:color="auto" w:fill="auto"/>
          </w:tcPr>
          <w:p w:rsidR="00CA14DB" w:rsidRPr="00341DC7" w:rsidRDefault="00B21B99"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9.15-9.35</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6E743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6164F0"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9.15-9.40</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Default="006164F0"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w:t>
            </w:r>
            <w:r w:rsidR="00B21B99">
              <w:rPr>
                <w:rFonts w:eastAsia="Calibri"/>
                <w:b/>
                <w:color w:val="auto"/>
                <w:sz w:val="24"/>
                <w:szCs w:val="24"/>
                <w:lang w:eastAsia="zh-CN"/>
              </w:rPr>
              <w:t>-10.15</w:t>
            </w:r>
          </w:p>
          <w:p w:rsidR="00A46A21" w:rsidRPr="00341DC7" w:rsidRDefault="00A46A21" w:rsidP="00341DC7">
            <w:pPr>
              <w:suppressAutoHyphens/>
              <w:spacing w:after="0" w:line="240" w:lineRule="auto"/>
              <w:ind w:left="0" w:right="0" w:firstLine="0"/>
              <w:rPr>
                <w:rFonts w:eastAsia="Calibri"/>
                <w:b/>
                <w:color w:val="auto"/>
                <w:sz w:val="24"/>
                <w:szCs w:val="24"/>
                <w:lang w:eastAsia="zh-CN"/>
              </w:rPr>
            </w:pPr>
          </w:p>
          <w:p w:rsidR="00CA14DB" w:rsidRPr="00341DC7" w:rsidRDefault="00B21B99"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10.25-10.50</w:t>
            </w:r>
          </w:p>
        </w:tc>
      </w:tr>
      <w:tr w:rsidR="00CA14DB" w:rsidRPr="00341DC7" w:rsidTr="00410B92">
        <w:tc>
          <w:tcPr>
            <w:tcW w:w="226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suppressAutoHyphens/>
              <w:spacing w:after="0" w:line="240" w:lineRule="auto"/>
              <w:ind w:left="0" w:right="0" w:firstLine="0"/>
              <w:rPr>
                <w:rFonts w:eastAsia="Calibri"/>
                <w:b/>
                <w:color w:val="auto"/>
                <w:sz w:val="24"/>
                <w:szCs w:val="24"/>
                <w:lang w:eastAsia="zh-CN"/>
              </w:rPr>
            </w:pPr>
            <w:r w:rsidRPr="00341DC7">
              <w:rPr>
                <w:rFonts w:eastAsia="Calibri"/>
                <w:b/>
                <w:color w:val="auto"/>
                <w:sz w:val="24"/>
                <w:szCs w:val="24"/>
                <w:lang w:eastAsia="zh-CN"/>
              </w:rPr>
              <w:t xml:space="preserve">Вторник </w:t>
            </w:r>
          </w:p>
        </w:tc>
        <w:tc>
          <w:tcPr>
            <w:tcW w:w="481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numPr>
                <w:ilvl w:val="0"/>
                <w:numId w:val="12"/>
              </w:numPr>
              <w:suppressAutoHyphens/>
              <w:spacing w:after="0" w:line="240" w:lineRule="auto"/>
              <w:ind w:left="318" w:right="0"/>
              <w:rPr>
                <w:rFonts w:eastAsia="Calibri"/>
                <w:b/>
                <w:color w:val="auto"/>
                <w:sz w:val="24"/>
                <w:szCs w:val="24"/>
                <w:lang w:eastAsia="zh-CN"/>
              </w:rPr>
            </w:pPr>
            <w:r w:rsidRPr="00341DC7">
              <w:rPr>
                <w:rFonts w:eastAsia="Calibri"/>
                <w:b/>
                <w:color w:val="auto"/>
                <w:sz w:val="24"/>
                <w:szCs w:val="24"/>
                <w:lang w:eastAsia="zh-CN"/>
              </w:rPr>
              <w:t>Речевое развитие (ознакомление с художественной литературой)</w:t>
            </w:r>
          </w:p>
          <w:p w:rsidR="00CA14DB" w:rsidRPr="00341DC7" w:rsidRDefault="00CA14DB" w:rsidP="00341DC7">
            <w:pPr>
              <w:numPr>
                <w:ilvl w:val="0"/>
                <w:numId w:val="12"/>
              </w:numPr>
              <w:suppressAutoHyphens/>
              <w:spacing w:after="0" w:line="240" w:lineRule="auto"/>
              <w:ind w:left="318" w:right="0"/>
              <w:rPr>
                <w:rFonts w:eastAsia="Calibri"/>
                <w:b/>
                <w:color w:val="auto"/>
                <w:sz w:val="24"/>
                <w:szCs w:val="24"/>
                <w:lang w:eastAsia="zh-CN"/>
              </w:rPr>
            </w:pPr>
            <w:r w:rsidRPr="00341DC7">
              <w:rPr>
                <w:rFonts w:eastAsia="Calibri"/>
                <w:b/>
                <w:color w:val="auto"/>
                <w:sz w:val="24"/>
                <w:szCs w:val="24"/>
                <w:lang w:eastAsia="zh-CN"/>
              </w:rPr>
              <w:t>Художественно-эстетическое развити</w:t>
            </w:r>
            <w:proofErr w:type="gramStart"/>
            <w:r w:rsidRPr="00341DC7">
              <w:rPr>
                <w:rFonts w:eastAsia="Calibri"/>
                <w:b/>
                <w:color w:val="auto"/>
                <w:sz w:val="24"/>
                <w:szCs w:val="24"/>
                <w:lang w:eastAsia="zh-CN"/>
              </w:rPr>
              <w:t>е(</w:t>
            </w:r>
            <w:proofErr w:type="gramEnd"/>
            <w:r w:rsidRPr="00341DC7">
              <w:rPr>
                <w:rFonts w:eastAsia="Calibri"/>
                <w:b/>
                <w:color w:val="auto"/>
                <w:sz w:val="24"/>
                <w:szCs w:val="24"/>
                <w:lang w:eastAsia="zh-CN"/>
              </w:rPr>
              <w:t>музыка)</w:t>
            </w:r>
          </w:p>
          <w:p w:rsidR="00CA14DB" w:rsidRPr="00341DC7" w:rsidRDefault="006164F0" w:rsidP="005011B8">
            <w:pPr>
              <w:suppressAutoHyphens/>
              <w:spacing w:after="0" w:line="240" w:lineRule="auto"/>
              <w:ind w:left="-42" w:right="0" w:firstLine="0"/>
              <w:rPr>
                <w:rFonts w:eastAsia="Calibri"/>
                <w:b/>
                <w:color w:val="auto"/>
                <w:sz w:val="24"/>
                <w:szCs w:val="24"/>
                <w:lang w:eastAsia="zh-CN"/>
              </w:rPr>
            </w:pPr>
            <w:r>
              <w:rPr>
                <w:rFonts w:eastAsia="Calibri"/>
                <w:b/>
                <w:color w:val="auto"/>
                <w:sz w:val="24"/>
                <w:szCs w:val="24"/>
                <w:lang w:eastAsia="zh-CN"/>
              </w:rPr>
              <w:t>3.Познавательно-исследовательская деятельность</w:t>
            </w:r>
          </w:p>
        </w:tc>
        <w:tc>
          <w:tcPr>
            <w:tcW w:w="1560" w:type="dxa"/>
            <w:tcBorders>
              <w:top w:val="single" w:sz="4" w:space="0" w:color="000000"/>
              <w:left w:val="single" w:sz="4" w:space="0" w:color="000000"/>
              <w:bottom w:val="single" w:sz="4" w:space="0" w:color="000000"/>
            </w:tcBorders>
            <w:shd w:val="clear" w:color="auto" w:fill="auto"/>
          </w:tcPr>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9.15-9.35</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A46A21"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9.15-9.4</w:t>
            </w:r>
            <w:r w:rsidR="00CA14DB" w:rsidRPr="00341DC7">
              <w:rPr>
                <w:rFonts w:eastAsia="Calibri"/>
                <w:b/>
                <w:color w:val="auto"/>
                <w:sz w:val="24"/>
                <w:szCs w:val="24"/>
                <w:lang w:eastAsia="zh-CN"/>
              </w:rPr>
              <w:t>0</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Default="00A46A21"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w:t>
            </w:r>
            <w:r w:rsidR="00854705">
              <w:rPr>
                <w:rFonts w:eastAsia="Calibri"/>
                <w:b/>
                <w:color w:val="auto"/>
                <w:sz w:val="24"/>
                <w:szCs w:val="24"/>
                <w:lang w:eastAsia="zh-CN"/>
              </w:rPr>
              <w:t>5</w:t>
            </w:r>
          </w:p>
          <w:p w:rsidR="00A46A21" w:rsidRPr="00341DC7" w:rsidRDefault="00A46A21" w:rsidP="00341DC7">
            <w:pPr>
              <w:suppressAutoHyphens/>
              <w:spacing w:after="0" w:line="240" w:lineRule="auto"/>
              <w:ind w:left="0" w:right="0" w:firstLine="0"/>
              <w:rPr>
                <w:rFonts w:eastAsia="Calibri"/>
                <w:b/>
                <w:color w:val="auto"/>
                <w:sz w:val="24"/>
                <w:szCs w:val="24"/>
                <w:lang w:eastAsia="zh-CN"/>
              </w:rPr>
            </w:pPr>
          </w:p>
          <w:p w:rsidR="00CA14DB" w:rsidRPr="00341DC7" w:rsidRDefault="006164F0"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10.25-</w:t>
            </w:r>
            <w:r w:rsidR="00F277FA">
              <w:rPr>
                <w:rFonts w:eastAsia="Calibri"/>
                <w:b/>
                <w:color w:val="auto"/>
                <w:sz w:val="24"/>
                <w:szCs w:val="24"/>
                <w:lang w:eastAsia="zh-CN"/>
              </w:rPr>
              <w:t>10.50</w:t>
            </w:r>
          </w:p>
        </w:tc>
      </w:tr>
      <w:tr w:rsidR="00CA14DB" w:rsidRPr="00341DC7" w:rsidTr="00410B92">
        <w:trPr>
          <w:trHeight w:val="983"/>
        </w:trPr>
        <w:tc>
          <w:tcPr>
            <w:tcW w:w="226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suppressAutoHyphens/>
              <w:spacing w:after="0" w:line="240" w:lineRule="auto"/>
              <w:ind w:left="0" w:right="0" w:firstLine="0"/>
              <w:rPr>
                <w:rFonts w:eastAsia="Calibri"/>
                <w:b/>
                <w:color w:val="auto"/>
                <w:sz w:val="24"/>
                <w:szCs w:val="24"/>
                <w:lang w:eastAsia="zh-CN"/>
              </w:rPr>
            </w:pPr>
            <w:r w:rsidRPr="00341DC7">
              <w:rPr>
                <w:rFonts w:eastAsia="Calibri"/>
                <w:b/>
                <w:color w:val="auto"/>
                <w:sz w:val="24"/>
                <w:szCs w:val="24"/>
                <w:lang w:eastAsia="zh-CN"/>
              </w:rPr>
              <w:t xml:space="preserve">Среда </w:t>
            </w:r>
          </w:p>
        </w:tc>
        <w:tc>
          <w:tcPr>
            <w:tcW w:w="4819" w:type="dxa"/>
            <w:tcBorders>
              <w:top w:val="single" w:sz="4" w:space="0" w:color="000000"/>
              <w:left w:val="single" w:sz="4" w:space="0" w:color="000000"/>
              <w:bottom w:val="single" w:sz="4" w:space="0" w:color="000000"/>
            </w:tcBorders>
            <w:shd w:val="clear" w:color="auto" w:fill="auto"/>
          </w:tcPr>
          <w:p w:rsidR="00CA14DB" w:rsidRDefault="00CA14DB" w:rsidP="00341DC7">
            <w:pPr>
              <w:numPr>
                <w:ilvl w:val="0"/>
                <w:numId w:val="10"/>
              </w:numPr>
              <w:suppressAutoHyphens/>
              <w:spacing w:after="0" w:line="240" w:lineRule="auto"/>
              <w:ind w:left="318" w:right="0"/>
              <w:rPr>
                <w:rFonts w:eastAsia="Calibri"/>
                <w:b/>
                <w:color w:val="auto"/>
                <w:sz w:val="24"/>
                <w:szCs w:val="24"/>
                <w:lang w:eastAsia="zh-CN"/>
              </w:rPr>
            </w:pPr>
            <w:r w:rsidRPr="00341DC7">
              <w:rPr>
                <w:rFonts w:eastAsia="Calibri"/>
                <w:b/>
                <w:color w:val="auto"/>
                <w:sz w:val="24"/>
                <w:szCs w:val="24"/>
                <w:lang w:eastAsia="zh-CN"/>
              </w:rPr>
              <w:t xml:space="preserve">Познавательное развитие (ФЭМП) </w:t>
            </w:r>
          </w:p>
          <w:p w:rsidR="00776BA7" w:rsidRDefault="00776BA7" w:rsidP="00341DC7">
            <w:pPr>
              <w:numPr>
                <w:ilvl w:val="0"/>
                <w:numId w:val="10"/>
              </w:numPr>
              <w:suppressAutoHyphens/>
              <w:spacing w:after="0" w:line="240" w:lineRule="auto"/>
              <w:ind w:left="318" w:right="0"/>
              <w:rPr>
                <w:rFonts w:eastAsia="Calibri"/>
                <w:b/>
                <w:color w:val="auto"/>
                <w:sz w:val="24"/>
                <w:szCs w:val="24"/>
                <w:lang w:eastAsia="zh-CN"/>
              </w:rPr>
            </w:pPr>
            <w:r>
              <w:rPr>
                <w:rFonts w:eastAsia="Calibri"/>
                <w:b/>
                <w:color w:val="auto"/>
                <w:sz w:val="24"/>
                <w:szCs w:val="24"/>
                <w:lang w:eastAsia="zh-CN"/>
              </w:rPr>
              <w:t>.</w:t>
            </w:r>
            <w:r w:rsidRPr="00E32268">
              <w:rPr>
                <w:rFonts w:eastAsia="Calibri"/>
                <w:b/>
                <w:color w:val="auto"/>
                <w:sz w:val="24"/>
                <w:szCs w:val="24"/>
                <w:lang w:eastAsia="zh-CN"/>
              </w:rPr>
              <w:t>Речевое развитие (развитие речи)</w:t>
            </w:r>
          </w:p>
          <w:p w:rsidR="00811EC6" w:rsidRPr="00E32268" w:rsidRDefault="00776BA7" w:rsidP="00E32268">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3</w:t>
            </w:r>
            <w:r w:rsidR="00E32268">
              <w:rPr>
                <w:rFonts w:eastAsia="Calibri"/>
                <w:b/>
                <w:color w:val="auto"/>
                <w:sz w:val="24"/>
                <w:szCs w:val="24"/>
                <w:lang w:eastAsia="zh-CN"/>
              </w:rPr>
              <w:t>.</w:t>
            </w:r>
            <w:r w:rsidR="00410B92">
              <w:rPr>
                <w:rFonts w:eastAsia="Calibri"/>
                <w:b/>
                <w:color w:val="auto"/>
                <w:sz w:val="24"/>
                <w:szCs w:val="24"/>
                <w:lang w:eastAsia="zh-CN"/>
              </w:rPr>
              <w:t>Физическое развити</w:t>
            </w:r>
            <w:proofErr w:type="gramStart"/>
            <w:r w:rsidR="00410B92">
              <w:rPr>
                <w:rFonts w:eastAsia="Calibri"/>
                <w:b/>
                <w:color w:val="auto"/>
                <w:sz w:val="24"/>
                <w:szCs w:val="24"/>
                <w:lang w:eastAsia="zh-CN"/>
              </w:rPr>
              <w:t>е(</w:t>
            </w:r>
            <w:proofErr w:type="gramEnd"/>
            <w:r w:rsidR="00410B92">
              <w:rPr>
                <w:rFonts w:eastAsia="Calibri"/>
                <w:b/>
                <w:color w:val="auto"/>
                <w:sz w:val="24"/>
                <w:szCs w:val="24"/>
                <w:lang w:eastAsia="zh-CN"/>
              </w:rPr>
              <w:t>на улице)</w:t>
            </w:r>
          </w:p>
        </w:tc>
        <w:tc>
          <w:tcPr>
            <w:tcW w:w="1560" w:type="dxa"/>
            <w:tcBorders>
              <w:top w:val="single" w:sz="4" w:space="0" w:color="000000"/>
              <w:left w:val="single" w:sz="4" w:space="0" w:color="000000"/>
              <w:bottom w:val="single" w:sz="4" w:space="0" w:color="000000"/>
            </w:tcBorders>
            <w:shd w:val="clear" w:color="auto" w:fill="auto"/>
          </w:tcPr>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9.15-9.35</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14DB" w:rsidRDefault="00811EC6"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9.15-9.4</w:t>
            </w:r>
            <w:r w:rsidR="00CA14DB" w:rsidRPr="00341DC7">
              <w:rPr>
                <w:rFonts w:eastAsia="Calibri"/>
                <w:b/>
                <w:color w:val="auto"/>
                <w:sz w:val="24"/>
                <w:szCs w:val="24"/>
                <w:lang w:eastAsia="zh-CN"/>
              </w:rPr>
              <w:t>0</w:t>
            </w:r>
          </w:p>
          <w:p w:rsidR="00776BA7" w:rsidRPr="00341DC7" w:rsidRDefault="00776BA7"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10.25-10.50</w:t>
            </w:r>
          </w:p>
          <w:p w:rsidR="00CA14DB" w:rsidRPr="00341DC7" w:rsidRDefault="00811EC6"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w:t>
            </w:r>
            <w:r w:rsidR="00854705">
              <w:rPr>
                <w:rFonts w:eastAsia="Calibri"/>
                <w:b/>
                <w:color w:val="auto"/>
                <w:sz w:val="24"/>
                <w:szCs w:val="24"/>
                <w:lang w:eastAsia="zh-CN"/>
              </w:rPr>
              <w:t>5</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tc>
      </w:tr>
      <w:tr w:rsidR="00CA14DB" w:rsidRPr="00341DC7" w:rsidTr="00410B92">
        <w:trPr>
          <w:trHeight w:val="1560"/>
        </w:trPr>
        <w:tc>
          <w:tcPr>
            <w:tcW w:w="226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suppressAutoHyphens/>
              <w:spacing w:after="0" w:line="240" w:lineRule="auto"/>
              <w:ind w:left="0" w:right="0" w:firstLine="0"/>
              <w:rPr>
                <w:rFonts w:eastAsia="Calibri"/>
                <w:b/>
                <w:color w:val="auto"/>
                <w:sz w:val="24"/>
                <w:szCs w:val="24"/>
                <w:lang w:eastAsia="zh-CN"/>
              </w:rPr>
            </w:pPr>
            <w:r w:rsidRPr="00341DC7">
              <w:rPr>
                <w:rFonts w:eastAsia="Calibri"/>
                <w:b/>
                <w:color w:val="auto"/>
                <w:sz w:val="24"/>
                <w:szCs w:val="24"/>
                <w:lang w:eastAsia="zh-CN"/>
              </w:rPr>
              <w:lastRenderedPageBreak/>
              <w:t xml:space="preserve">Четверг </w:t>
            </w:r>
          </w:p>
        </w:tc>
        <w:tc>
          <w:tcPr>
            <w:tcW w:w="481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numPr>
                <w:ilvl w:val="0"/>
                <w:numId w:val="11"/>
              </w:numPr>
              <w:suppressAutoHyphens/>
              <w:spacing w:after="0" w:line="240" w:lineRule="auto"/>
              <w:ind w:left="318" w:right="0"/>
              <w:rPr>
                <w:rFonts w:eastAsia="Calibri"/>
                <w:b/>
                <w:color w:val="auto"/>
                <w:sz w:val="24"/>
                <w:szCs w:val="24"/>
                <w:lang w:eastAsia="zh-CN"/>
              </w:rPr>
            </w:pPr>
            <w:r w:rsidRPr="00341DC7">
              <w:rPr>
                <w:rFonts w:eastAsia="Calibri"/>
                <w:b/>
                <w:color w:val="auto"/>
                <w:sz w:val="24"/>
                <w:szCs w:val="24"/>
                <w:lang w:eastAsia="zh-CN"/>
              </w:rPr>
              <w:tab/>
              <w:t>Художественно-эстетическое развитие (лепка, аппликация)</w:t>
            </w:r>
          </w:p>
          <w:p w:rsidR="00CA14DB" w:rsidRPr="00341DC7" w:rsidRDefault="00CA14DB" w:rsidP="00341DC7">
            <w:pPr>
              <w:numPr>
                <w:ilvl w:val="0"/>
                <w:numId w:val="11"/>
              </w:numPr>
              <w:suppressAutoHyphens/>
              <w:spacing w:after="0" w:line="240" w:lineRule="auto"/>
              <w:ind w:left="318" w:right="0"/>
              <w:rPr>
                <w:rFonts w:eastAsia="Calibri"/>
                <w:b/>
                <w:color w:val="auto"/>
                <w:sz w:val="24"/>
                <w:szCs w:val="24"/>
                <w:lang w:eastAsia="zh-CN"/>
              </w:rPr>
            </w:pPr>
            <w:r w:rsidRPr="00341DC7">
              <w:rPr>
                <w:rFonts w:eastAsia="Calibri"/>
                <w:b/>
                <w:color w:val="auto"/>
                <w:sz w:val="24"/>
                <w:szCs w:val="24"/>
                <w:lang w:eastAsia="zh-CN"/>
              </w:rPr>
              <w:t>Художественно-эстетическое развитие (музыка)</w:t>
            </w:r>
          </w:p>
        </w:tc>
        <w:tc>
          <w:tcPr>
            <w:tcW w:w="1560" w:type="dxa"/>
            <w:tcBorders>
              <w:top w:val="single" w:sz="4" w:space="0" w:color="000000"/>
              <w:left w:val="single" w:sz="4" w:space="0" w:color="000000"/>
              <w:bottom w:val="single" w:sz="4" w:space="0" w:color="000000"/>
            </w:tcBorders>
            <w:shd w:val="clear" w:color="auto" w:fill="auto"/>
          </w:tcPr>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9.15-9.35</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E32268"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9.15-9.40</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E32268"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w:t>
            </w:r>
            <w:r w:rsidR="00F277FA">
              <w:rPr>
                <w:rFonts w:eastAsia="Calibri"/>
                <w:b/>
                <w:color w:val="auto"/>
                <w:sz w:val="24"/>
                <w:szCs w:val="24"/>
                <w:lang w:eastAsia="zh-CN"/>
              </w:rPr>
              <w:t>5</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tc>
      </w:tr>
      <w:tr w:rsidR="00CA14DB" w:rsidRPr="00341DC7" w:rsidTr="00410B92">
        <w:trPr>
          <w:trHeight w:val="1844"/>
        </w:trPr>
        <w:tc>
          <w:tcPr>
            <w:tcW w:w="226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suppressAutoHyphens/>
              <w:spacing w:after="0" w:line="240" w:lineRule="auto"/>
              <w:ind w:left="0" w:right="0" w:firstLine="0"/>
              <w:rPr>
                <w:rFonts w:eastAsia="Calibri"/>
                <w:b/>
                <w:color w:val="auto"/>
                <w:sz w:val="24"/>
                <w:szCs w:val="24"/>
                <w:lang w:eastAsia="zh-CN"/>
              </w:rPr>
            </w:pPr>
            <w:r w:rsidRPr="00341DC7">
              <w:rPr>
                <w:rFonts w:eastAsia="Calibri"/>
                <w:b/>
                <w:color w:val="auto"/>
                <w:sz w:val="24"/>
                <w:szCs w:val="24"/>
                <w:lang w:eastAsia="zh-CN"/>
              </w:rPr>
              <w:t xml:space="preserve">Пятница </w:t>
            </w:r>
          </w:p>
        </w:tc>
        <w:tc>
          <w:tcPr>
            <w:tcW w:w="4819" w:type="dxa"/>
            <w:tcBorders>
              <w:top w:val="single" w:sz="4" w:space="0" w:color="000000"/>
              <w:left w:val="single" w:sz="4" w:space="0" w:color="000000"/>
              <w:bottom w:val="single" w:sz="4" w:space="0" w:color="000000"/>
            </w:tcBorders>
            <w:shd w:val="clear" w:color="auto" w:fill="auto"/>
          </w:tcPr>
          <w:p w:rsidR="00CA14DB" w:rsidRPr="00341DC7" w:rsidRDefault="00CA14DB" w:rsidP="00341DC7">
            <w:pPr>
              <w:numPr>
                <w:ilvl w:val="0"/>
                <w:numId w:val="13"/>
              </w:numPr>
              <w:suppressAutoHyphens/>
              <w:spacing w:after="200" w:line="276" w:lineRule="auto"/>
              <w:ind w:left="318" w:right="0"/>
              <w:rPr>
                <w:rFonts w:eastAsia="Calibri"/>
                <w:b/>
                <w:color w:val="auto"/>
                <w:sz w:val="24"/>
                <w:szCs w:val="24"/>
                <w:lang w:eastAsia="zh-CN"/>
              </w:rPr>
            </w:pPr>
            <w:r w:rsidRPr="00341DC7">
              <w:rPr>
                <w:rFonts w:eastAsia="Calibri"/>
                <w:b/>
                <w:color w:val="auto"/>
                <w:sz w:val="24"/>
                <w:szCs w:val="24"/>
                <w:lang w:eastAsia="zh-CN"/>
              </w:rPr>
              <w:t xml:space="preserve">Художественно-эстетическое развитие (рисование) </w:t>
            </w:r>
          </w:p>
          <w:p w:rsidR="00CA14DB" w:rsidRDefault="00CA14DB" w:rsidP="00341DC7">
            <w:pPr>
              <w:numPr>
                <w:ilvl w:val="0"/>
                <w:numId w:val="13"/>
              </w:numPr>
              <w:suppressAutoHyphens/>
              <w:spacing w:after="200" w:line="276" w:lineRule="auto"/>
              <w:ind w:left="318" w:right="0"/>
              <w:rPr>
                <w:rFonts w:eastAsia="Calibri"/>
                <w:b/>
                <w:color w:val="auto"/>
                <w:sz w:val="24"/>
                <w:szCs w:val="24"/>
                <w:lang w:eastAsia="zh-CN"/>
              </w:rPr>
            </w:pPr>
            <w:r w:rsidRPr="00341DC7">
              <w:rPr>
                <w:rFonts w:eastAsia="Calibri"/>
                <w:b/>
                <w:color w:val="auto"/>
                <w:sz w:val="24"/>
                <w:szCs w:val="24"/>
                <w:lang w:eastAsia="zh-CN"/>
              </w:rPr>
              <w:t xml:space="preserve">Физическое развитие </w:t>
            </w:r>
          </w:p>
          <w:p w:rsidR="00F277FA" w:rsidRPr="00341DC7" w:rsidRDefault="00F277FA" w:rsidP="00341DC7">
            <w:pPr>
              <w:numPr>
                <w:ilvl w:val="0"/>
                <w:numId w:val="13"/>
              </w:numPr>
              <w:suppressAutoHyphens/>
              <w:spacing w:after="200" w:line="276" w:lineRule="auto"/>
              <w:ind w:left="318" w:right="0"/>
              <w:rPr>
                <w:rFonts w:eastAsia="Calibri"/>
                <w:b/>
                <w:color w:val="auto"/>
                <w:sz w:val="24"/>
                <w:szCs w:val="24"/>
                <w:lang w:eastAsia="zh-CN"/>
              </w:rPr>
            </w:pPr>
            <w:r>
              <w:rPr>
                <w:rFonts w:eastAsia="Calibri"/>
                <w:b/>
                <w:color w:val="auto"/>
                <w:sz w:val="24"/>
                <w:szCs w:val="24"/>
                <w:lang w:eastAsia="zh-CN"/>
              </w:rPr>
              <w:t>Познавательное развити</w:t>
            </w:r>
            <w:proofErr w:type="gramStart"/>
            <w:r>
              <w:rPr>
                <w:rFonts w:eastAsia="Calibri"/>
                <w:b/>
                <w:color w:val="auto"/>
                <w:sz w:val="24"/>
                <w:szCs w:val="24"/>
                <w:lang w:eastAsia="zh-CN"/>
              </w:rPr>
              <w:t>е(</w:t>
            </w:r>
            <w:proofErr w:type="gramEnd"/>
            <w:r>
              <w:rPr>
                <w:rFonts w:eastAsia="Calibri"/>
                <w:b/>
                <w:color w:val="auto"/>
                <w:sz w:val="24"/>
                <w:szCs w:val="24"/>
                <w:lang w:eastAsia="zh-CN"/>
              </w:rPr>
              <w:t>ФЭМП)(</w:t>
            </w:r>
            <w:proofErr w:type="spellStart"/>
            <w:r>
              <w:rPr>
                <w:rFonts w:eastAsia="Calibri"/>
                <w:b/>
                <w:color w:val="auto"/>
                <w:sz w:val="24"/>
                <w:szCs w:val="24"/>
                <w:lang w:eastAsia="zh-CN"/>
              </w:rPr>
              <w:t>подготов.группа</w:t>
            </w:r>
            <w:proofErr w:type="spellEnd"/>
            <w:r>
              <w:rPr>
                <w:rFonts w:eastAsia="Calibri"/>
                <w:b/>
                <w:color w:val="auto"/>
                <w:sz w:val="24"/>
                <w:szCs w:val="24"/>
                <w:lang w:eastAsia="zh-CN"/>
              </w:rPr>
              <w:t>)</w:t>
            </w:r>
          </w:p>
        </w:tc>
        <w:tc>
          <w:tcPr>
            <w:tcW w:w="1560" w:type="dxa"/>
            <w:tcBorders>
              <w:top w:val="single" w:sz="4" w:space="0" w:color="000000"/>
              <w:left w:val="single" w:sz="4" w:space="0" w:color="000000"/>
              <w:bottom w:val="single" w:sz="4" w:space="0" w:color="000000"/>
            </w:tcBorders>
            <w:shd w:val="clear" w:color="auto" w:fill="auto"/>
          </w:tcPr>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9.15-9.35</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14DB" w:rsidRPr="00341DC7" w:rsidRDefault="00E32268"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9.15-9.4</w:t>
            </w:r>
            <w:r w:rsidR="00CA14DB" w:rsidRPr="00341DC7">
              <w:rPr>
                <w:rFonts w:eastAsia="Calibri"/>
                <w:b/>
                <w:color w:val="auto"/>
                <w:sz w:val="24"/>
                <w:szCs w:val="24"/>
                <w:lang w:eastAsia="zh-CN"/>
              </w:rPr>
              <w:t>0</w:t>
            </w: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Pr="00341DC7" w:rsidRDefault="00CA14DB" w:rsidP="00341DC7">
            <w:pPr>
              <w:suppressAutoHyphens/>
              <w:spacing w:after="0" w:line="240" w:lineRule="auto"/>
              <w:ind w:left="0" w:right="0" w:firstLine="0"/>
              <w:rPr>
                <w:rFonts w:eastAsia="Calibri"/>
                <w:b/>
                <w:color w:val="auto"/>
                <w:sz w:val="24"/>
                <w:szCs w:val="24"/>
                <w:lang w:eastAsia="zh-CN"/>
              </w:rPr>
            </w:pPr>
          </w:p>
          <w:p w:rsidR="00CA14DB" w:rsidRDefault="00E32268"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9.50-10.1</w:t>
            </w:r>
            <w:r w:rsidR="00854705">
              <w:rPr>
                <w:rFonts w:eastAsia="Calibri"/>
                <w:b/>
                <w:color w:val="auto"/>
                <w:sz w:val="24"/>
                <w:szCs w:val="24"/>
                <w:lang w:eastAsia="zh-CN"/>
              </w:rPr>
              <w:t>5</w:t>
            </w:r>
          </w:p>
          <w:p w:rsidR="00F277FA" w:rsidRDefault="00F277FA" w:rsidP="00341DC7">
            <w:pPr>
              <w:suppressAutoHyphens/>
              <w:spacing w:after="0" w:line="240" w:lineRule="auto"/>
              <w:ind w:left="0" w:right="0" w:firstLine="0"/>
              <w:rPr>
                <w:rFonts w:eastAsia="Calibri"/>
                <w:b/>
                <w:color w:val="auto"/>
                <w:sz w:val="24"/>
                <w:szCs w:val="24"/>
                <w:lang w:eastAsia="zh-CN"/>
              </w:rPr>
            </w:pPr>
          </w:p>
          <w:p w:rsidR="00F277FA" w:rsidRDefault="00F277FA" w:rsidP="00341DC7">
            <w:pPr>
              <w:suppressAutoHyphens/>
              <w:spacing w:after="0" w:line="240" w:lineRule="auto"/>
              <w:ind w:left="0" w:right="0" w:firstLine="0"/>
              <w:rPr>
                <w:rFonts w:eastAsia="Calibri"/>
                <w:b/>
                <w:color w:val="auto"/>
                <w:sz w:val="24"/>
                <w:szCs w:val="24"/>
                <w:lang w:eastAsia="zh-CN"/>
              </w:rPr>
            </w:pPr>
          </w:p>
          <w:p w:rsidR="00F277FA" w:rsidRPr="00341DC7" w:rsidRDefault="00F277FA" w:rsidP="00341DC7">
            <w:pPr>
              <w:suppressAutoHyphens/>
              <w:spacing w:after="0" w:line="240" w:lineRule="auto"/>
              <w:ind w:left="0" w:right="0" w:firstLine="0"/>
              <w:rPr>
                <w:rFonts w:eastAsia="Calibri"/>
                <w:b/>
                <w:color w:val="auto"/>
                <w:sz w:val="24"/>
                <w:szCs w:val="24"/>
                <w:lang w:eastAsia="zh-CN"/>
              </w:rPr>
            </w:pPr>
            <w:r>
              <w:rPr>
                <w:rFonts w:eastAsia="Calibri"/>
                <w:b/>
                <w:color w:val="auto"/>
                <w:sz w:val="24"/>
                <w:szCs w:val="24"/>
                <w:lang w:eastAsia="zh-CN"/>
              </w:rPr>
              <w:t>10.25-10.50</w:t>
            </w:r>
          </w:p>
        </w:tc>
      </w:tr>
    </w:tbl>
    <w:p w:rsidR="00CA14DB" w:rsidRPr="00341DC7" w:rsidRDefault="00CA14DB" w:rsidP="00341DC7">
      <w:pPr>
        <w:spacing w:after="0" w:line="259" w:lineRule="auto"/>
        <w:ind w:left="55" w:right="0" w:firstLine="0"/>
        <w:rPr>
          <w:sz w:val="24"/>
          <w:szCs w:val="24"/>
        </w:rPr>
      </w:pPr>
    </w:p>
    <w:p w:rsidR="00C80C95" w:rsidRPr="00341DC7" w:rsidRDefault="00C80C95" w:rsidP="00341DC7">
      <w:pPr>
        <w:spacing w:after="0" w:line="259" w:lineRule="auto"/>
        <w:ind w:left="0" w:right="0" w:firstLine="0"/>
        <w:rPr>
          <w:sz w:val="24"/>
          <w:szCs w:val="24"/>
        </w:rPr>
      </w:pPr>
    </w:p>
    <w:p w:rsidR="00C80C95" w:rsidRPr="00341DC7" w:rsidRDefault="000343C0" w:rsidP="00341DC7">
      <w:pPr>
        <w:ind w:left="370" w:right="5"/>
        <w:rPr>
          <w:sz w:val="24"/>
          <w:szCs w:val="24"/>
        </w:rPr>
      </w:pPr>
      <w:r w:rsidRPr="00341DC7">
        <w:rPr>
          <w:sz w:val="24"/>
          <w:szCs w:val="24"/>
        </w:rPr>
        <w:t xml:space="preserve">Разновозрастная группа </w:t>
      </w:r>
      <w:r w:rsidR="00BC63B9" w:rsidRPr="00341DC7">
        <w:rPr>
          <w:sz w:val="24"/>
          <w:szCs w:val="24"/>
        </w:rPr>
        <w:t xml:space="preserve"> д</w:t>
      </w:r>
      <w:r w:rsidR="00CA7C22">
        <w:rPr>
          <w:sz w:val="24"/>
          <w:szCs w:val="24"/>
        </w:rPr>
        <w:t xml:space="preserve">елится на две подгруппы: младшая (от </w:t>
      </w:r>
      <w:r w:rsidR="005A4BEB">
        <w:rPr>
          <w:sz w:val="24"/>
          <w:szCs w:val="24"/>
        </w:rPr>
        <w:t>2</w:t>
      </w:r>
      <w:r w:rsidR="00CA7C22">
        <w:rPr>
          <w:sz w:val="24"/>
          <w:szCs w:val="24"/>
        </w:rPr>
        <w:t xml:space="preserve"> до 5 лет), старшая (от 5</w:t>
      </w:r>
      <w:r w:rsidR="00BC63B9" w:rsidRPr="00341DC7">
        <w:rPr>
          <w:sz w:val="24"/>
          <w:szCs w:val="24"/>
        </w:rPr>
        <w:t xml:space="preserve"> до 7 лет). Содержание воспитательн</w:t>
      </w:r>
      <w:proofErr w:type="gramStart"/>
      <w:r w:rsidR="00BC63B9" w:rsidRPr="00341DC7">
        <w:rPr>
          <w:sz w:val="24"/>
          <w:szCs w:val="24"/>
        </w:rPr>
        <w:t>о-</w:t>
      </w:r>
      <w:proofErr w:type="gramEnd"/>
      <w:r w:rsidR="00BC63B9" w:rsidRPr="00341DC7">
        <w:rPr>
          <w:sz w:val="24"/>
          <w:szCs w:val="24"/>
        </w:rPr>
        <w:t xml:space="preserve"> образовательного процесса строится с учетом возрастных особенностей детей каждой возрастной группы.</w:t>
      </w:r>
    </w:p>
    <w:p w:rsidR="00C80C95" w:rsidRPr="00341DC7" w:rsidRDefault="00BC63B9" w:rsidP="00341DC7">
      <w:pPr>
        <w:spacing w:after="3" w:line="259" w:lineRule="auto"/>
        <w:ind w:left="366" w:right="3"/>
        <w:rPr>
          <w:sz w:val="24"/>
          <w:szCs w:val="24"/>
        </w:rPr>
      </w:pPr>
      <w:r w:rsidRPr="00341DC7">
        <w:rPr>
          <w:sz w:val="24"/>
          <w:szCs w:val="24"/>
        </w:rPr>
        <w:t xml:space="preserve">Непосредственно образовательная деятельность </w:t>
      </w:r>
    </w:p>
    <w:tbl>
      <w:tblPr>
        <w:tblStyle w:val="TableGrid"/>
        <w:tblW w:w="10014" w:type="dxa"/>
        <w:tblInd w:w="-108" w:type="dxa"/>
        <w:tblCellMar>
          <w:top w:w="47" w:type="dxa"/>
          <w:left w:w="108" w:type="dxa"/>
          <w:right w:w="115" w:type="dxa"/>
        </w:tblCellMar>
        <w:tblLook w:val="04A0" w:firstRow="1" w:lastRow="0" w:firstColumn="1" w:lastColumn="0" w:noHBand="0" w:noVBand="1"/>
      </w:tblPr>
      <w:tblGrid>
        <w:gridCol w:w="3336"/>
        <w:gridCol w:w="3339"/>
        <w:gridCol w:w="3339"/>
      </w:tblGrid>
      <w:tr w:rsidR="00C80C95" w:rsidRPr="00341DC7">
        <w:trPr>
          <w:trHeight w:val="655"/>
        </w:trPr>
        <w:tc>
          <w:tcPr>
            <w:tcW w:w="3336" w:type="dxa"/>
            <w:tcBorders>
              <w:top w:val="single" w:sz="4" w:space="0" w:color="000000"/>
              <w:left w:val="single" w:sz="4" w:space="0" w:color="000000"/>
              <w:bottom w:val="single" w:sz="4" w:space="0" w:color="000000"/>
              <w:right w:val="single" w:sz="4" w:space="0" w:color="000000"/>
            </w:tcBorders>
          </w:tcPr>
          <w:p w:rsidR="00C80C95" w:rsidRPr="00341DC7" w:rsidRDefault="00BC63B9" w:rsidP="00341DC7">
            <w:pPr>
              <w:spacing w:after="0" w:line="259" w:lineRule="auto"/>
              <w:ind w:left="5" w:right="0" w:firstLine="0"/>
              <w:rPr>
                <w:sz w:val="24"/>
                <w:szCs w:val="24"/>
              </w:rPr>
            </w:pPr>
            <w:r w:rsidRPr="00341DC7">
              <w:rPr>
                <w:sz w:val="24"/>
                <w:szCs w:val="24"/>
              </w:rPr>
              <w:t xml:space="preserve">Возрастная группа </w:t>
            </w:r>
          </w:p>
        </w:tc>
        <w:tc>
          <w:tcPr>
            <w:tcW w:w="3339" w:type="dxa"/>
            <w:tcBorders>
              <w:top w:val="single" w:sz="4" w:space="0" w:color="000000"/>
              <w:left w:val="single" w:sz="4" w:space="0" w:color="000000"/>
              <w:bottom w:val="single" w:sz="4" w:space="0" w:color="000000"/>
              <w:right w:val="single" w:sz="4" w:space="0" w:color="000000"/>
            </w:tcBorders>
          </w:tcPr>
          <w:p w:rsidR="00C80C95" w:rsidRPr="00341DC7" w:rsidRDefault="00BC63B9" w:rsidP="00341DC7">
            <w:pPr>
              <w:spacing w:after="0" w:line="259" w:lineRule="auto"/>
              <w:ind w:left="0" w:right="0" w:firstLine="0"/>
              <w:rPr>
                <w:sz w:val="24"/>
                <w:szCs w:val="24"/>
              </w:rPr>
            </w:pPr>
            <w:r w:rsidRPr="00341DC7">
              <w:rPr>
                <w:sz w:val="24"/>
                <w:szCs w:val="24"/>
              </w:rPr>
              <w:t xml:space="preserve">Количество НОД в неделю </w:t>
            </w:r>
          </w:p>
        </w:tc>
        <w:tc>
          <w:tcPr>
            <w:tcW w:w="3339" w:type="dxa"/>
            <w:tcBorders>
              <w:top w:val="single" w:sz="4" w:space="0" w:color="000000"/>
              <w:left w:val="single" w:sz="4" w:space="0" w:color="000000"/>
              <w:bottom w:val="single" w:sz="4" w:space="0" w:color="000000"/>
              <w:right w:val="single" w:sz="4" w:space="0" w:color="000000"/>
            </w:tcBorders>
          </w:tcPr>
          <w:p w:rsidR="00C80C95" w:rsidRPr="00341DC7" w:rsidRDefault="00BC63B9" w:rsidP="00341DC7">
            <w:pPr>
              <w:spacing w:after="0" w:line="259" w:lineRule="auto"/>
              <w:ind w:left="3" w:right="0" w:firstLine="0"/>
              <w:rPr>
                <w:sz w:val="24"/>
                <w:szCs w:val="24"/>
              </w:rPr>
            </w:pPr>
            <w:r w:rsidRPr="00341DC7">
              <w:rPr>
                <w:sz w:val="24"/>
                <w:szCs w:val="24"/>
              </w:rPr>
              <w:t xml:space="preserve">Длительность 1 НОД </w:t>
            </w:r>
          </w:p>
        </w:tc>
      </w:tr>
      <w:tr w:rsidR="00C80C95" w:rsidRPr="00341DC7">
        <w:trPr>
          <w:trHeight w:val="653"/>
        </w:trPr>
        <w:tc>
          <w:tcPr>
            <w:tcW w:w="3336" w:type="dxa"/>
            <w:tcBorders>
              <w:top w:val="single" w:sz="4" w:space="0" w:color="000000"/>
              <w:left w:val="single" w:sz="4" w:space="0" w:color="000000"/>
              <w:bottom w:val="single" w:sz="4" w:space="0" w:color="000000"/>
              <w:right w:val="single" w:sz="4" w:space="0" w:color="000000"/>
            </w:tcBorders>
          </w:tcPr>
          <w:p w:rsidR="00C80C95" w:rsidRPr="00341DC7" w:rsidRDefault="00CA7C22" w:rsidP="00341DC7">
            <w:pPr>
              <w:spacing w:after="3" w:line="259" w:lineRule="auto"/>
              <w:ind w:left="0" w:right="0" w:firstLine="0"/>
              <w:rPr>
                <w:sz w:val="24"/>
                <w:szCs w:val="24"/>
              </w:rPr>
            </w:pPr>
            <w:r>
              <w:rPr>
                <w:sz w:val="24"/>
                <w:szCs w:val="24"/>
              </w:rPr>
              <w:t xml:space="preserve">Младшая </w:t>
            </w:r>
            <w:r w:rsidR="00BC63B9" w:rsidRPr="00341DC7">
              <w:rPr>
                <w:sz w:val="24"/>
                <w:szCs w:val="24"/>
              </w:rPr>
              <w:t xml:space="preserve">подгруппа </w:t>
            </w:r>
          </w:p>
          <w:p w:rsidR="00C80C95" w:rsidRPr="00341DC7" w:rsidRDefault="006102E4" w:rsidP="00341DC7">
            <w:pPr>
              <w:spacing w:after="0" w:line="259" w:lineRule="auto"/>
              <w:ind w:left="0" w:right="0" w:firstLine="0"/>
              <w:rPr>
                <w:sz w:val="24"/>
                <w:szCs w:val="24"/>
              </w:rPr>
            </w:pPr>
            <w:r>
              <w:rPr>
                <w:sz w:val="24"/>
                <w:szCs w:val="24"/>
              </w:rPr>
              <w:t xml:space="preserve"> (</w:t>
            </w:r>
            <w:r w:rsidR="006E743A">
              <w:rPr>
                <w:sz w:val="24"/>
                <w:szCs w:val="24"/>
              </w:rPr>
              <w:t>2</w:t>
            </w:r>
            <w:r w:rsidR="00BC63B9" w:rsidRPr="00341DC7">
              <w:rPr>
                <w:sz w:val="24"/>
                <w:szCs w:val="24"/>
              </w:rPr>
              <w:t xml:space="preserve">-5 лет) </w:t>
            </w:r>
          </w:p>
        </w:tc>
        <w:tc>
          <w:tcPr>
            <w:tcW w:w="3339" w:type="dxa"/>
            <w:tcBorders>
              <w:top w:val="single" w:sz="4" w:space="0" w:color="000000"/>
              <w:left w:val="single" w:sz="4" w:space="0" w:color="000000"/>
              <w:bottom w:val="single" w:sz="4" w:space="0" w:color="000000"/>
              <w:right w:val="single" w:sz="4" w:space="0" w:color="000000"/>
            </w:tcBorders>
          </w:tcPr>
          <w:p w:rsidR="00C80C95" w:rsidRPr="00341DC7" w:rsidRDefault="00BC63B9" w:rsidP="00341DC7">
            <w:pPr>
              <w:spacing w:after="0" w:line="259" w:lineRule="auto"/>
              <w:ind w:left="11" w:right="0" w:firstLine="0"/>
              <w:rPr>
                <w:sz w:val="24"/>
                <w:szCs w:val="24"/>
              </w:rPr>
            </w:pPr>
            <w:r w:rsidRPr="00341DC7">
              <w:rPr>
                <w:sz w:val="24"/>
                <w:szCs w:val="24"/>
              </w:rPr>
              <w:t>1</w:t>
            </w:r>
            <w:r w:rsidR="000343C0" w:rsidRPr="00341DC7">
              <w:rPr>
                <w:sz w:val="24"/>
                <w:szCs w:val="24"/>
              </w:rPr>
              <w:t>0</w:t>
            </w:r>
            <w:r w:rsidRPr="00341DC7">
              <w:rPr>
                <w:sz w:val="24"/>
                <w:szCs w:val="24"/>
              </w:rPr>
              <w:t xml:space="preserve"> занятий </w:t>
            </w:r>
          </w:p>
        </w:tc>
        <w:tc>
          <w:tcPr>
            <w:tcW w:w="3339" w:type="dxa"/>
            <w:tcBorders>
              <w:top w:val="single" w:sz="4" w:space="0" w:color="000000"/>
              <w:left w:val="single" w:sz="4" w:space="0" w:color="000000"/>
              <w:bottom w:val="single" w:sz="4" w:space="0" w:color="000000"/>
              <w:right w:val="single" w:sz="4" w:space="0" w:color="000000"/>
            </w:tcBorders>
          </w:tcPr>
          <w:p w:rsidR="00C80C95" w:rsidRPr="00341DC7" w:rsidRDefault="00BC63B9" w:rsidP="00341DC7">
            <w:pPr>
              <w:spacing w:after="0" w:line="259" w:lineRule="auto"/>
              <w:ind w:left="7" w:right="0" w:firstLine="0"/>
              <w:rPr>
                <w:sz w:val="24"/>
                <w:szCs w:val="24"/>
              </w:rPr>
            </w:pPr>
            <w:r w:rsidRPr="00341DC7">
              <w:rPr>
                <w:sz w:val="24"/>
                <w:szCs w:val="24"/>
              </w:rPr>
              <w:t xml:space="preserve">15-20 минут </w:t>
            </w:r>
          </w:p>
        </w:tc>
      </w:tr>
      <w:tr w:rsidR="00C80C95" w:rsidRPr="00341DC7">
        <w:trPr>
          <w:trHeight w:val="656"/>
        </w:trPr>
        <w:tc>
          <w:tcPr>
            <w:tcW w:w="3336" w:type="dxa"/>
            <w:tcBorders>
              <w:top w:val="single" w:sz="4" w:space="0" w:color="000000"/>
              <w:left w:val="single" w:sz="4" w:space="0" w:color="000000"/>
              <w:bottom w:val="single" w:sz="4" w:space="0" w:color="000000"/>
              <w:right w:val="single" w:sz="4" w:space="0" w:color="000000"/>
            </w:tcBorders>
          </w:tcPr>
          <w:p w:rsidR="00C80C95" w:rsidRPr="00341DC7" w:rsidRDefault="00CA7C22" w:rsidP="00341DC7">
            <w:pPr>
              <w:spacing w:after="0" w:line="259" w:lineRule="auto"/>
              <w:ind w:left="0" w:right="0" w:firstLine="0"/>
              <w:rPr>
                <w:sz w:val="24"/>
                <w:szCs w:val="24"/>
              </w:rPr>
            </w:pPr>
            <w:r>
              <w:rPr>
                <w:sz w:val="24"/>
                <w:szCs w:val="24"/>
              </w:rPr>
              <w:t xml:space="preserve">Старшая </w:t>
            </w:r>
            <w:r w:rsidR="006102E4">
              <w:rPr>
                <w:sz w:val="24"/>
                <w:szCs w:val="24"/>
              </w:rPr>
              <w:t xml:space="preserve"> подгруппа (5</w:t>
            </w:r>
            <w:r w:rsidR="00BC63B9" w:rsidRPr="00341DC7">
              <w:rPr>
                <w:sz w:val="24"/>
                <w:szCs w:val="24"/>
              </w:rPr>
              <w:t xml:space="preserve">-7 лет) </w:t>
            </w:r>
          </w:p>
        </w:tc>
        <w:tc>
          <w:tcPr>
            <w:tcW w:w="3339" w:type="dxa"/>
            <w:tcBorders>
              <w:top w:val="single" w:sz="4" w:space="0" w:color="000000"/>
              <w:left w:val="single" w:sz="4" w:space="0" w:color="000000"/>
              <w:bottom w:val="single" w:sz="4" w:space="0" w:color="000000"/>
              <w:right w:val="single" w:sz="4" w:space="0" w:color="000000"/>
            </w:tcBorders>
          </w:tcPr>
          <w:p w:rsidR="00C80C95" w:rsidRPr="00341DC7" w:rsidRDefault="000343C0" w:rsidP="00341DC7">
            <w:pPr>
              <w:spacing w:after="0" w:line="259" w:lineRule="auto"/>
              <w:ind w:left="11" w:right="0" w:firstLine="0"/>
              <w:rPr>
                <w:sz w:val="24"/>
                <w:szCs w:val="24"/>
              </w:rPr>
            </w:pPr>
            <w:r w:rsidRPr="00341DC7">
              <w:rPr>
                <w:sz w:val="24"/>
                <w:szCs w:val="24"/>
              </w:rPr>
              <w:t>13</w:t>
            </w:r>
            <w:r w:rsidR="00BC63B9" w:rsidRPr="00341DC7">
              <w:rPr>
                <w:sz w:val="24"/>
                <w:szCs w:val="24"/>
              </w:rPr>
              <w:t xml:space="preserve"> занятий </w:t>
            </w:r>
          </w:p>
        </w:tc>
        <w:tc>
          <w:tcPr>
            <w:tcW w:w="3339" w:type="dxa"/>
            <w:tcBorders>
              <w:top w:val="single" w:sz="4" w:space="0" w:color="000000"/>
              <w:left w:val="single" w:sz="4" w:space="0" w:color="000000"/>
              <w:bottom w:val="single" w:sz="4" w:space="0" w:color="000000"/>
              <w:right w:val="single" w:sz="4" w:space="0" w:color="000000"/>
            </w:tcBorders>
          </w:tcPr>
          <w:p w:rsidR="00C80C95" w:rsidRPr="00341DC7" w:rsidRDefault="00BC63B9" w:rsidP="00341DC7">
            <w:pPr>
              <w:spacing w:after="0" w:line="259" w:lineRule="auto"/>
              <w:ind w:left="7" w:right="0" w:firstLine="0"/>
              <w:rPr>
                <w:sz w:val="24"/>
                <w:szCs w:val="24"/>
              </w:rPr>
            </w:pPr>
            <w:r w:rsidRPr="00341DC7">
              <w:rPr>
                <w:sz w:val="24"/>
                <w:szCs w:val="24"/>
              </w:rPr>
              <w:t xml:space="preserve">25-30 минут </w:t>
            </w:r>
          </w:p>
        </w:tc>
      </w:tr>
    </w:tbl>
    <w:p w:rsidR="00C73E15" w:rsidRPr="00341DC7" w:rsidRDefault="00C73E15" w:rsidP="00341DC7">
      <w:pPr>
        <w:ind w:left="0" w:firstLine="0"/>
        <w:rPr>
          <w:sz w:val="24"/>
          <w:szCs w:val="24"/>
        </w:rPr>
      </w:pPr>
    </w:p>
    <w:p w:rsidR="00C73E15" w:rsidRPr="00341DC7" w:rsidRDefault="00C73E15" w:rsidP="00341DC7">
      <w:pPr>
        <w:pStyle w:val="3"/>
        <w:spacing w:after="13" w:line="266" w:lineRule="auto"/>
        <w:ind w:left="-5" w:right="10"/>
        <w:jc w:val="both"/>
        <w:rPr>
          <w:i w:val="0"/>
          <w:sz w:val="24"/>
          <w:szCs w:val="24"/>
          <w:u w:val="none"/>
        </w:rPr>
      </w:pPr>
    </w:p>
    <w:p w:rsidR="00C73E15" w:rsidRPr="00341DC7" w:rsidRDefault="00C73E15" w:rsidP="00341DC7">
      <w:pPr>
        <w:pStyle w:val="3"/>
        <w:spacing w:after="13" w:line="266" w:lineRule="auto"/>
        <w:ind w:left="-5" w:right="10"/>
        <w:rPr>
          <w:szCs w:val="28"/>
        </w:rPr>
      </w:pPr>
      <w:r w:rsidRPr="00341DC7">
        <w:rPr>
          <w:i w:val="0"/>
          <w:szCs w:val="28"/>
          <w:u w:val="none"/>
        </w:rPr>
        <w:t>Модель образовательного процесса</w:t>
      </w:r>
    </w:p>
    <w:tbl>
      <w:tblPr>
        <w:tblStyle w:val="TableGrid"/>
        <w:tblW w:w="10722" w:type="dxa"/>
        <w:tblInd w:w="-456" w:type="dxa"/>
        <w:tblCellMar>
          <w:top w:w="126" w:type="dxa"/>
          <w:left w:w="60" w:type="dxa"/>
          <w:right w:w="35" w:type="dxa"/>
        </w:tblCellMar>
        <w:tblLook w:val="04A0" w:firstRow="1" w:lastRow="0" w:firstColumn="1" w:lastColumn="0" w:noHBand="0" w:noVBand="1"/>
      </w:tblPr>
      <w:tblGrid>
        <w:gridCol w:w="2217"/>
        <w:gridCol w:w="8505"/>
      </w:tblGrid>
      <w:tr w:rsidR="00C73E15" w:rsidRPr="00341DC7" w:rsidTr="00FC79D3">
        <w:trPr>
          <w:trHeight w:val="778"/>
        </w:trPr>
        <w:tc>
          <w:tcPr>
            <w:tcW w:w="2217"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59" w:lineRule="auto"/>
              <w:ind w:left="0" w:right="0" w:firstLine="0"/>
              <w:rPr>
                <w:sz w:val="24"/>
                <w:szCs w:val="24"/>
              </w:rPr>
            </w:pPr>
            <w:r w:rsidRPr="00341DC7">
              <w:rPr>
                <w:sz w:val="24"/>
                <w:szCs w:val="24"/>
              </w:rPr>
              <w:t xml:space="preserve">Время </w:t>
            </w:r>
          </w:p>
        </w:tc>
        <w:tc>
          <w:tcPr>
            <w:tcW w:w="8505"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30" w:line="259" w:lineRule="auto"/>
              <w:ind w:left="2" w:right="0" w:firstLine="0"/>
              <w:rPr>
                <w:sz w:val="24"/>
                <w:szCs w:val="24"/>
              </w:rPr>
            </w:pPr>
            <w:r w:rsidRPr="00341DC7">
              <w:rPr>
                <w:b/>
                <w:sz w:val="24"/>
                <w:szCs w:val="24"/>
              </w:rPr>
              <w:t>Содержание  работы.</w:t>
            </w:r>
          </w:p>
          <w:p w:rsidR="00C73E15" w:rsidRPr="00341DC7" w:rsidRDefault="00C73E15" w:rsidP="00341DC7">
            <w:pPr>
              <w:spacing w:after="0" w:line="259" w:lineRule="auto"/>
              <w:ind w:left="2" w:right="0" w:firstLine="0"/>
              <w:rPr>
                <w:sz w:val="24"/>
                <w:szCs w:val="24"/>
              </w:rPr>
            </w:pPr>
            <w:r w:rsidRPr="00341DC7">
              <w:rPr>
                <w:b/>
                <w:sz w:val="24"/>
                <w:szCs w:val="24"/>
              </w:rPr>
              <w:t>Формы работы с детьми, осуществляемые в данное время</w:t>
            </w:r>
          </w:p>
        </w:tc>
      </w:tr>
      <w:tr w:rsidR="00C73E15" w:rsidRPr="00341DC7" w:rsidTr="00FC79D3">
        <w:trPr>
          <w:trHeight w:val="3678"/>
        </w:trPr>
        <w:tc>
          <w:tcPr>
            <w:tcW w:w="2217"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59" w:lineRule="auto"/>
              <w:ind w:left="0" w:right="0" w:firstLine="0"/>
              <w:rPr>
                <w:sz w:val="24"/>
                <w:szCs w:val="24"/>
              </w:rPr>
            </w:pPr>
            <w:r w:rsidRPr="00341DC7">
              <w:rPr>
                <w:sz w:val="24"/>
                <w:szCs w:val="24"/>
              </w:rPr>
              <w:t xml:space="preserve">Утро </w:t>
            </w:r>
          </w:p>
        </w:tc>
        <w:tc>
          <w:tcPr>
            <w:tcW w:w="8505"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27" w:line="259" w:lineRule="auto"/>
              <w:ind w:left="2" w:right="0" w:firstLine="0"/>
              <w:rPr>
                <w:sz w:val="24"/>
                <w:szCs w:val="24"/>
              </w:rPr>
            </w:pPr>
            <w:r w:rsidRPr="00341DC7">
              <w:rPr>
                <w:sz w:val="24"/>
                <w:szCs w:val="24"/>
              </w:rPr>
              <w:t xml:space="preserve">Игра, Ситуативный разговор </w:t>
            </w:r>
          </w:p>
          <w:p w:rsidR="00C73E15" w:rsidRPr="00341DC7" w:rsidRDefault="00C73E15" w:rsidP="00341DC7">
            <w:pPr>
              <w:spacing w:after="24" w:line="259" w:lineRule="auto"/>
              <w:ind w:left="2" w:right="0" w:firstLine="0"/>
              <w:rPr>
                <w:sz w:val="24"/>
                <w:szCs w:val="24"/>
              </w:rPr>
            </w:pPr>
            <w:r w:rsidRPr="00341DC7">
              <w:rPr>
                <w:sz w:val="24"/>
                <w:szCs w:val="24"/>
              </w:rPr>
              <w:t xml:space="preserve">Беседа, Рассказ, Чтение </w:t>
            </w:r>
          </w:p>
          <w:p w:rsidR="00C73E15" w:rsidRPr="00341DC7" w:rsidRDefault="00C73E15" w:rsidP="00341DC7">
            <w:pPr>
              <w:spacing w:after="25" w:line="259" w:lineRule="auto"/>
              <w:ind w:left="2" w:right="0" w:firstLine="0"/>
              <w:rPr>
                <w:sz w:val="24"/>
                <w:szCs w:val="24"/>
              </w:rPr>
            </w:pPr>
            <w:r w:rsidRPr="00341DC7">
              <w:rPr>
                <w:sz w:val="24"/>
                <w:szCs w:val="24"/>
              </w:rPr>
              <w:t xml:space="preserve">Рассматривание, </w:t>
            </w:r>
          </w:p>
          <w:p w:rsidR="00C73E15" w:rsidRPr="00341DC7" w:rsidRDefault="00C73E15" w:rsidP="00341DC7">
            <w:pPr>
              <w:spacing w:after="0" w:line="259" w:lineRule="auto"/>
              <w:ind w:left="2" w:right="0" w:firstLine="0"/>
              <w:rPr>
                <w:sz w:val="24"/>
                <w:szCs w:val="24"/>
              </w:rPr>
            </w:pPr>
            <w:r w:rsidRPr="00341DC7">
              <w:rPr>
                <w:sz w:val="24"/>
                <w:szCs w:val="24"/>
              </w:rPr>
              <w:t xml:space="preserve">Продуктивная деятельность </w:t>
            </w:r>
          </w:p>
          <w:p w:rsidR="00C73E15" w:rsidRPr="00341DC7" w:rsidRDefault="00C73E15" w:rsidP="00341DC7">
            <w:pPr>
              <w:spacing w:after="3" w:line="275" w:lineRule="auto"/>
              <w:ind w:left="2" w:right="0" w:firstLine="0"/>
              <w:rPr>
                <w:sz w:val="24"/>
                <w:szCs w:val="24"/>
              </w:rPr>
            </w:pPr>
            <w:r w:rsidRPr="00341DC7">
              <w:rPr>
                <w:sz w:val="24"/>
                <w:szCs w:val="24"/>
              </w:rPr>
              <w:t>Театрализованная деятельность (</w:t>
            </w:r>
            <w:proofErr w:type="spellStart"/>
            <w:r w:rsidRPr="00341DC7">
              <w:rPr>
                <w:sz w:val="24"/>
                <w:szCs w:val="24"/>
              </w:rPr>
              <w:t>инсценирование</w:t>
            </w:r>
            <w:proofErr w:type="spellEnd"/>
            <w:r w:rsidRPr="00341DC7">
              <w:rPr>
                <w:sz w:val="24"/>
                <w:szCs w:val="24"/>
              </w:rPr>
              <w:t xml:space="preserve">, драматизация, выразительное чтение) </w:t>
            </w:r>
          </w:p>
          <w:p w:rsidR="00C73E15" w:rsidRPr="00341DC7" w:rsidRDefault="00C73E15" w:rsidP="00341DC7">
            <w:pPr>
              <w:spacing w:after="25" w:line="259" w:lineRule="auto"/>
              <w:ind w:left="2" w:right="0" w:firstLine="0"/>
              <w:rPr>
                <w:sz w:val="24"/>
                <w:szCs w:val="24"/>
              </w:rPr>
            </w:pPr>
            <w:r w:rsidRPr="00341DC7">
              <w:rPr>
                <w:sz w:val="24"/>
                <w:szCs w:val="24"/>
              </w:rPr>
              <w:t xml:space="preserve">Проблемная ситуация. </w:t>
            </w:r>
          </w:p>
          <w:p w:rsidR="00C73E15" w:rsidRPr="00341DC7" w:rsidRDefault="00C73E15" w:rsidP="00341DC7">
            <w:pPr>
              <w:spacing w:after="27" w:line="259" w:lineRule="auto"/>
              <w:ind w:left="2" w:right="0" w:firstLine="0"/>
              <w:rPr>
                <w:sz w:val="24"/>
                <w:szCs w:val="24"/>
              </w:rPr>
            </w:pPr>
            <w:r w:rsidRPr="00341DC7">
              <w:rPr>
                <w:sz w:val="24"/>
                <w:szCs w:val="24"/>
              </w:rPr>
              <w:t xml:space="preserve">Дежурство, поручения. </w:t>
            </w:r>
          </w:p>
          <w:p w:rsidR="00C73E15" w:rsidRPr="00341DC7" w:rsidRDefault="00C73E15" w:rsidP="00341DC7">
            <w:pPr>
              <w:spacing w:after="0" w:line="259" w:lineRule="auto"/>
              <w:ind w:left="2" w:right="0" w:firstLine="0"/>
              <w:rPr>
                <w:sz w:val="24"/>
                <w:szCs w:val="24"/>
              </w:rPr>
            </w:pPr>
            <w:proofErr w:type="gramStart"/>
            <w:r w:rsidRPr="00341DC7">
              <w:rPr>
                <w:sz w:val="24"/>
                <w:szCs w:val="24"/>
              </w:rPr>
              <w:t>Самостоятельная</w:t>
            </w:r>
            <w:proofErr w:type="gramEnd"/>
            <w:r w:rsidRPr="00341DC7">
              <w:rPr>
                <w:sz w:val="24"/>
                <w:szCs w:val="24"/>
              </w:rPr>
              <w:t xml:space="preserve"> деятельность в уголках. </w:t>
            </w:r>
          </w:p>
          <w:p w:rsidR="00C73E15" w:rsidRPr="00341DC7" w:rsidRDefault="00C73E15" w:rsidP="00341DC7">
            <w:pPr>
              <w:spacing w:after="0" w:line="259" w:lineRule="auto"/>
              <w:ind w:left="2" w:right="0" w:firstLine="0"/>
              <w:rPr>
                <w:sz w:val="24"/>
                <w:szCs w:val="24"/>
              </w:rPr>
            </w:pPr>
            <w:r w:rsidRPr="00341DC7">
              <w:rPr>
                <w:sz w:val="24"/>
                <w:szCs w:val="24"/>
              </w:rPr>
              <w:t xml:space="preserve">Задачи в соответствии с содержанием образовательных областей и их интеграцией. </w:t>
            </w:r>
          </w:p>
        </w:tc>
      </w:tr>
      <w:tr w:rsidR="00C73E15" w:rsidRPr="00341DC7" w:rsidTr="00FC79D3">
        <w:trPr>
          <w:trHeight w:val="2389"/>
        </w:trPr>
        <w:tc>
          <w:tcPr>
            <w:tcW w:w="2217"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59" w:lineRule="auto"/>
              <w:ind w:left="0" w:right="0" w:firstLine="0"/>
              <w:rPr>
                <w:sz w:val="24"/>
                <w:szCs w:val="24"/>
              </w:rPr>
            </w:pPr>
            <w:r w:rsidRPr="00341DC7">
              <w:rPr>
                <w:sz w:val="24"/>
                <w:szCs w:val="24"/>
              </w:rPr>
              <w:lastRenderedPageBreak/>
              <w:t xml:space="preserve">Завтрак </w:t>
            </w:r>
          </w:p>
        </w:tc>
        <w:tc>
          <w:tcPr>
            <w:tcW w:w="8505"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24" w:line="259" w:lineRule="auto"/>
              <w:ind w:left="2" w:right="0" w:firstLine="0"/>
              <w:rPr>
                <w:sz w:val="24"/>
                <w:szCs w:val="24"/>
              </w:rPr>
            </w:pPr>
            <w:r w:rsidRPr="00341DC7">
              <w:rPr>
                <w:sz w:val="24"/>
                <w:szCs w:val="24"/>
              </w:rPr>
              <w:t xml:space="preserve">Совместные действия взрослого и детей. </w:t>
            </w:r>
          </w:p>
          <w:p w:rsidR="00C73E15" w:rsidRPr="00341DC7" w:rsidRDefault="00C73E15" w:rsidP="00341DC7">
            <w:pPr>
              <w:spacing w:after="28" w:line="259" w:lineRule="auto"/>
              <w:ind w:left="2" w:right="0" w:firstLine="0"/>
              <w:rPr>
                <w:sz w:val="24"/>
                <w:szCs w:val="24"/>
              </w:rPr>
            </w:pPr>
            <w:r w:rsidRPr="00341DC7">
              <w:rPr>
                <w:sz w:val="24"/>
                <w:szCs w:val="24"/>
              </w:rPr>
              <w:t xml:space="preserve">Поручения, дежурство. </w:t>
            </w:r>
          </w:p>
          <w:p w:rsidR="00C73E15" w:rsidRPr="00341DC7" w:rsidRDefault="00C73E15" w:rsidP="00341DC7">
            <w:pPr>
              <w:spacing w:after="0" w:line="259" w:lineRule="auto"/>
              <w:ind w:left="2" w:right="0" w:firstLine="0"/>
              <w:rPr>
                <w:sz w:val="24"/>
                <w:szCs w:val="24"/>
              </w:rPr>
            </w:pPr>
            <w:r w:rsidRPr="00341DC7">
              <w:rPr>
                <w:sz w:val="24"/>
                <w:szCs w:val="24"/>
              </w:rPr>
              <w:t xml:space="preserve">Ситуации общения, ситуативные беседы. Ситуации морального выбора. Выполнение процессов самообслуживания, отдельных видов ХБТ, формирование представлений о здоровье.  </w:t>
            </w:r>
            <w:proofErr w:type="gramStart"/>
            <w:r w:rsidRPr="00341DC7">
              <w:rPr>
                <w:sz w:val="24"/>
                <w:szCs w:val="24"/>
              </w:rPr>
              <w:t>Приобщение к элементарными общепринятым нормам и правилам взаимоотношения со сверстниками и взрослыми.</w:t>
            </w:r>
            <w:proofErr w:type="gramEnd"/>
            <w:r w:rsidRPr="00341DC7">
              <w:rPr>
                <w:sz w:val="24"/>
                <w:szCs w:val="24"/>
              </w:rPr>
              <w:t xml:space="preserve"> Формирование КГН, навыков безопасного поведения </w:t>
            </w:r>
          </w:p>
        </w:tc>
      </w:tr>
      <w:tr w:rsidR="00C73E15" w:rsidRPr="00341DC7" w:rsidTr="00FC79D3">
        <w:trPr>
          <w:trHeight w:val="780"/>
        </w:trPr>
        <w:tc>
          <w:tcPr>
            <w:tcW w:w="2217"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0" w:line="259" w:lineRule="auto"/>
              <w:ind w:left="0" w:right="0" w:firstLine="0"/>
              <w:rPr>
                <w:sz w:val="24"/>
                <w:szCs w:val="24"/>
              </w:rPr>
            </w:pPr>
            <w:r w:rsidRPr="00341DC7">
              <w:rPr>
                <w:sz w:val="24"/>
                <w:szCs w:val="24"/>
              </w:rPr>
              <w:t xml:space="preserve">Организованная образовательная деятельность </w:t>
            </w:r>
          </w:p>
        </w:tc>
        <w:tc>
          <w:tcPr>
            <w:tcW w:w="8505"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0" w:line="259" w:lineRule="auto"/>
              <w:ind w:left="2" w:right="0" w:firstLine="0"/>
              <w:rPr>
                <w:sz w:val="24"/>
                <w:szCs w:val="24"/>
              </w:rPr>
            </w:pPr>
            <w:r w:rsidRPr="00341DC7">
              <w:rPr>
                <w:sz w:val="24"/>
                <w:szCs w:val="24"/>
              </w:rPr>
              <w:t xml:space="preserve">В соответствии с задачами работы образовательной области и с учетом интеграции образовательных областей </w:t>
            </w:r>
          </w:p>
        </w:tc>
      </w:tr>
    </w:tbl>
    <w:p w:rsidR="00C73E15" w:rsidRPr="00341DC7" w:rsidRDefault="00C73E15" w:rsidP="00341DC7">
      <w:pPr>
        <w:spacing w:after="0" w:line="259" w:lineRule="auto"/>
        <w:ind w:left="-1133" w:right="15709" w:firstLine="0"/>
        <w:rPr>
          <w:sz w:val="24"/>
          <w:szCs w:val="24"/>
        </w:rPr>
      </w:pPr>
    </w:p>
    <w:tbl>
      <w:tblPr>
        <w:tblStyle w:val="TableGrid"/>
        <w:tblW w:w="10722" w:type="dxa"/>
        <w:tblInd w:w="-456" w:type="dxa"/>
        <w:tblCellMar>
          <w:left w:w="60" w:type="dxa"/>
          <w:right w:w="45" w:type="dxa"/>
        </w:tblCellMar>
        <w:tblLook w:val="04A0" w:firstRow="1" w:lastRow="0" w:firstColumn="1" w:lastColumn="0" w:noHBand="0" w:noVBand="1"/>
      </w:tblPr>
      <w:tblGrid>
        <w:gridCol w:w="2239"/>
        <w:gridCol w:w="8483"/>
      </w:tblGrid>
      <w:tr w:rsidR="00C73E15" w:rsidRPr="00341DC7" w:rsidTr="00FC79D3">
        <w:trPr>
          <w:trHeight w:val="1421"/>
        </w:trPr>
        <w:tc>
          <w:tcPr>
            <w:tcW w:w="2239"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59" w:lineRule="auto"/>
              <w:ind w:left="0" w:right="0" w:firstLine="0"/>
              <w:rPr>
                <w:sz w:val="24"/>
                <w:szCs w:val="24"/>
              </w:rPr>
            </w:pPr>
            <w:r w:rsidRPr="00341DC7">
              <w:rPr>
                <w:sz w:val="24"/>
                <w:szCs w:val="24"/>
              </w:rPr>
              <w:t xml:space="preserve">Подготовка к прогулке, прогулка </w:t>
            </w:r>
          </w:p>
        </w:tc>
        <w:tc>
          <w:tcPr>
            <w:tcW w:w="8483"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0" w:line="259" w:lineRule="auto"/>
              <w:ind w:left="2" w:right="0" w:firstLine="0"/>
              <w:rPr>
                <w:sz w:val="24"/>
                <w:szCs w:val="24"/>
              </w:rPr>
            </w:pPr>
            <w:proofErr w:type="gramStart"/>
            <w:r w:rsidRPr="00341DC7">
              <w:rPr>
                <w:sz w:val="24"/>
                <w:szCs w:val="24"/>
              </w:rPr>
              <w:t>Совместная</w:t>
            </w:r>
            <w:proofErr w:type="gramEnd"/>
            <w:r w:rsidRPr="00341DC7">
              <w:rPr>
                <w:sz w:val="24"/>
                <w:szCs w:val="24"/>
              </w:rPr>
              <w:t xml:space="preserve"> образовательная   деятельность, осуществляемая в ходе режимных моментов. Разнообразные виды деятельности – самостоятельной, совместной. Задачи в соответствии с содержанием образовательных областей и их интеграцией </w:t>
            </w:r>
          </w:p>
        </w:tc>
      </w:tr>
      <w:tr w:rsidR="00C73E15" w:rsidRPr="00341DC7" w:rsidTr="00FC79D3">
        <w:trPr>
          <w:trHeight w:val="2391"/>
        </w:trPr>
        <w:tc>
          <w:tcPr>
            <w:tcW w:w="2239"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21" w:line="259" w:lineRule="auto"/>
              <w:ind w:left="0" w:right="0" w:firstLine="0"/>
              <w:rPr>
                <w:sz w:val="24"/>
                <w:szCs w:val="24"/>
              </w:rPr>
            </w:pPr>
            <w:r w:rsidRPr="00341DC7">
              <w:rPr>
                <w:sz w:val="24"/>
                <w:szCs w:val="24"/>
              </w:rPr>
              <w:t xml:space="preserve">Подготовка к обеду, </w:t>
            </w:r>
          </w:p>
          <w:p w:rsidR="00C73E15" w:rsidRPr="00341DC7" w:rsidRDefault="00C73E15" w:rsidP="00341DC7">
            <w:pPr>
              <w:spacing w:after="24" w:line="259" w:lineRule="auto"/>
              <w:ind w:left="0" w:right="0" w:firstLine="0"/>
              <w:rPr>
                <w:sz w:val="24"/>
                <w:szCs w:val="24"/>
              </w:rPr>
            </w:pPr>
            <w:r w:rsidRPr="00341DC7">
              <w:rPr>
                <w:sz w:val="24"/>
                <w:szCs w:val="24"/>
              </w:rPr>
              <w:t xml:space="preserve">Обед, </w:t>
            </w:r>
          </w:p>
          <w:p w:rsidR="00C73E15" w:rsidRPr="00341DC7" w:rsidRDefault="00C73E15" w:rsidP="00341DC7">
            <w:pPr>
              <w:spacing w:after="0" w:line="259" w:lineRule="auto"/>
              <w:ind w:left="0" w:right="0" w:firstLine="0"/>
              <w:rPr>
                <w:sz w:val="24"/>
                <w:szCs w:val="24"/>
              </w:rPr>
            </w:pPr>
            <w:r w:rsidRPr="00341DC7">
              <w:rPr>
                <w:sz w:val="24"/>
                <w:szCs w:val="24"/>
              </w:rPr>
              <w:t xml:space="preserve">Подготовка ко сну </w:t>
            </w:r>
          </w:p>
          <w:p w:rsidR="00C73E15" w:rsidRPr="00341DC7" w:rsidRDefault="00C73E15" w:rsidP="00341DC7">
            <w:pPr>
              <w:spacing w:after="0" w:line="259" w:lineRule="auto"/>
              <w:ind w:left="0" w:right="0" w:firstLine="0"/>
              <w:rPr>
                <w:sz w:val="24"/>
                <w:szCs w:val="24"/>
              </w:rPr>
            </w:pPr>
          </w:p>
        </w:tc>
        <w:tc>
          <w:tcPr>
            <w:tcW w:w="8483"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0" w:line="259" w:lineRule="auto"/>
              <w:ind w:left="2" w:right="0" w:firstLine="0"/>
              <w:rPr>
                <w:sz w:val="24"/>
                <w:szCs w:val="24"/>
              </w:rPr>
            </w:pPr>
            <w:r w:rsidRPr="00341DC7">
              <w:rPr>
                <w:sz w:val="24"/>
                <w:szCs w:val="24"/>
              </w:rPr>
              <w:t xml:space="preserve">Совместные действия </w:t>
            </w:r>
          </w:p>
          <w:p w:rsidR="00C73E15" w:rsidRPr="00341DC7" w:rsidRDefault="00C73E15" w:rsidP="00341DC7">
            <w:pPr>
              <w:spacing w:after="0" w:line="278" w:lineRule="auto"/>
              <w:ind w:left="2" w:right="0" w:firstLine="0"/>
              <w:rPr>
                <w:sz w:val="24"/>
                <w:szCs w:val="24"/>
              </w:rPr>
            </w:pPr>
            <w:proofErr w:type="gramStart"/>
            <w:r w:rsidRPr="00341DC7">
              <w:rPr>
                <w:sz w:val="24"/>
                <w:szCs w:val="24"/>
              </w:rPr>
              <w:t>Поручения, дежурства, Ситуативный разговор, ситуации общения, проблемные ситуации, ситуации морального выбора (необходимость помочь товарищу  и</w:t>
            </w:r>
            <w:proofErr w:type="gramEnd"/>
          </w:p>
          <w:p w:rsidR="00C73E15" w:rsidRPr="00341DC7" w:rsidRDefault="00C73E15" w:rsidP="00341DC7">
            <w:pPr>
              <w:spacing w:after="0" w:line="259" w:lineRule="auto"/>
              <w:ind w:left="2" w:right="0" w:firstLine="0"/>
              <w:rPr>
                <w:sz w:val="24"/>
                <w:szCs w:val="24"/>
              </w:rPr>
            </w:pPr>
            <w:r w:rsidRPr="00341DC7">
              <w:rPr>
                <w:sz w:val="24"/>
                <w:szCs w:val="24"/>
              </w:rPr>
              <w:t xml:space="preserve">пр.) </w:t>
            </w:r>
          </w:p>
          <w:p w:rsidR="00C73E15" w:rsidRPr="00341DC7" w:rsidRDefault="00C73E15" w:rsidP="00341DC7">
            <w:pPr>
              <w:spacing w:after="0" w:line="259" w:lineRule="auto"/>
              <w:ind w:left="2" w:right="0" w:firstLine="0"/>
              <w:rPr>
                <w:sz w:val="24"/>
                <w:szCs w:val="24"/>
              </w:rPr>
            </w:pPr>
            <w:proofErr w:type="gramStart"/>
            <w:r w:rsidRPr="00341DC7">
              <w:rPr>
                <w:sz w:val="24"/>
                <w:szCs w:val="24"/>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w:t>
            </w:r>
            <w:proofErr w:type="gramEnd"/>
            <w:r w:rsidRPr="00341DC7">
              <w:rPr>
                <w:sz w:val="24"/>
                <w:szCs w:val="24"/>
              </w:rPr>
              <w:t xml:space="preserve"> Формирование КГН. </w:t>
            </w:r>
          </w:p>
        </w:tc>
      </w:tr>
      <w:tr w:rsidR="00C73E15" w:rsidRPr="00341DC7" w:rsidTr="00FC79D3">
        <w:trPr>
          <w:trHeight w:val="1424"/>
        </w:trPr>
        <w:tc>
          <w:tcPr>
            <w:tcW w:w="2239"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59" w:lineRule="auto"/>
              <w:ind w:left="0" w:right="0" w:firstLine="0"/>
              <w:rPr>
                <w:sz w:val="24"/>
                <w:szCs w:val="24"/>
              </w:rPr>
            </w:pPr>
            <w:r w:rsidRPr="00341DC7">
              <w:rPr>
                <w:sz w:val="24"/>
                <w:szCs w:val="24"/>
              </w:rPr>
              <w:t xml:space="preserve">Оздоровительные мероприятия после сна </w:t>
            </w:r>
          </w:p>
          <w:p w:rsidR="00C73E15" w:rsidRPr="00341DC7" w:rsidRDefault="00C73E15" w:rsidP="00341DC7">
            <w:pPr>
              <w:spacing w:after="0" w:line="259" w:lineRule="auto"/>
              <w:ind w:left="0" w:right="0" w:firstLine="0"/>
              <w:rPr>
                <w:sz w:val="24"/>
                <w:szCs w:val="24"/>
              </w:rPr>
            </w:pPr>
          </w:p>
        </w:tc>
        <w:tc>
          <w:tcPr>
            <w:tcW w:w="8483"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0" w:line="259" w:lineRule="auto"/>
              <w:ind w:left="2" w:right="0" w:firstLine="0"/>
              <w:rPr>
                <w:sz w:val="24"/>
                <w:szCs w:val="24"/>
              </w:rPr>
            </w:pPr>
            <w:r w:rsidRPr="00341DC7">
              <w:rPr>
                <w:sz w:val="24"/>
                <w:szCs w:val="24"/>
              </w:rPr>
              <w:t xml:space="preserve">Комплекс оздоровительных мероприятий после сна «Тропа здоровья». Становление ценностного отношения к здоровью и жизни человека, формирование представлений о здоровье, основах ЗОЖ и правилах </w:t>
            </w:r>
            <w:proofErr w:type="spellStart"/>
            <w:r w:rsidRPr="00341DC7">
              <w:rPr>
                <w:sz w:val="24"/>
                <w:szCs w:val="24"/>
              </w:rPr>
              <w:t>здоровьесберегающего</w:t>
            </w:r>
            <w:proofErr w:type="spellEnd"/>
            <w:r w:rsidRPr="00341DC7">
              <w:rPr>
                <w:sz w:val="24"/>
                <w:szCs w:val="24"/>
              </w:rPr>
              <w:t xml:space="preserve"> поведения, накопление опыта ЗОЖ </w:t>
            </w:r>
          </w:p>
        </w:tc>
      </w:tr>
      <w:tr w:rsidR="00C73E15" w:rsidRPr="00341DC7" w:rsidTr="00FC79D3">
        <w:trPr>
          <w:trHeight w:val="2067"/>
        </w:trPr>
        <w:tc>
          <w:tcPr>
            <w:tcW w:w="2239"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59" w:lineRule="auto"/>
              <w:ind w:left="0" w:right="0" w:firstLine="0"/>
              <w:rPr>
                <w:sz w:val="24"/>
                <w:szCs w:val="24"/>
              </w:rPr>
            </w:pPr>
            <w:r w:rsidRPr="00341DC7">
              <w:rPr>
                <w:sz w:val="24"/>
                <w:szCs w:val="24"/>
              </w:rPr>
              <w:t xml:space="preserve">Подготовка к полднику, полдник </w:t>
            </w:r>
          </w:p>
        </w:tc>
        <w:tc>
          <w:tcPr>
            <w:tcW w:w="8483" w:type="dxa"/>
            <w:tcBorders>
              <w:top w:val="single" w:sz="6" w:space="0" w:color="000000"/>
              <w:left w:val="single" w:sz="6" w:space="0" w:color="000000"/>
              <w:bottom w:val="single" w:sz="6" w:space="0" w:color="000000"/>
              <w:right w:val="single" w:sz="6" w:space="0" w:color="000000"/>
            </w:tcBorders>
          </w:tcPr>
          <w:p w:rsidR="00C73E15" w:rsidRPr="00341DC7" w:rsidRDefault="00C73E15" w:rsidP="00341DC7">
            <w:pPr>
              <w:spacing w:after="24" w:line="259" w:lineRule="auto"/>
              <w:ind w:left="2" w:right="0" w:firstLine="0"/>
              <w:rPr>
                <w:sz w:val="24"/>
                <w:szCs w:val="24"/>
              </w:rPr>
            </w:pPr>
            <w:r w:rsidRPr="00341DC7">
              <w:rPr>
                <w:sz w:val="24"/>
                <w:szCs w:val="24"/>
              </w:rPr>
              <w:t xml:space="preserve">Совместные действия,  Поручения, дежурство. </w:t>
            </w:r>
          </w:p>
          <w:p w:rsidR="00C73E15" w:rsidRPr="00341DC7" w:rsidRDefault="00C73E15" w:rsidP="00341DC7">
            <w:pPr>
              <w:spacing w:after="25" w:line="259" w:lineRule="auto"/>
              <w:ind w:left="2" w:right="0" w:firstLine="0"/>
              <w:rPr>
                <w:sz w:val="24"/>
                <w:szCs w:val="24"/>
              </w:rPr>
            </w:pPr>
            <w:r w:rsidRPr="00341DC7">
              <w:rPr>
                <w:sz w:val="24"/>
                <w:szCs w:val="24"/>
              </w:rPr>
              <w:t xml:space="preserve">Ситуации общения. </w:t>
            </w:r>
          </w:p>
          <w:p w:rsidR="00C73E15" w:rsidRPr="00341DC7" w:rsidRDefault="00C73E15" w:rsidP="00341DC7">
            <w:pPr>
              <w:spacing w:after="0" w:line="259" w:lineRule="auto"/>
              <w:ind w:left="2" w:right="0" w:firstLine="0"/>
              <w:rPr>
                <w:sz w:val="24"/>
                <w:szCs w:val="24"/>
              </w:rPr>
            </w:pPr>
            <w:r w:rsidRPr="00341DC7">
              <w:rPr>
                <w:sz w:val="24"/>
                <w:szCs w:val="24"/>
              </w:rPr>
              <w:t xml:space="preserve">Выполнение процессов самообслуживания, отдельных видов ХБТ.  </w:t>
            </w:r>
            <w:proofErr w:type="gramStart"/>
            <w:r w:rsidRPr="00341DC7">
              <w:rPr>
                <w:sz w:val="24"/>
                <w:szCs w:val="24"/>
              </w:rPr>
              <w:t>Приобщение к элементарными общепринятым нормам и правилам взаимоотношения со сверстниками и взрослыми.</w:t>
            </w:r>
            <w:proofErr w:type="gramEnd"/>
            <w:r w:rsidRPr="00341DC7">
              <w:rPr>
                <w:sz w:val="24"/>
                <w:szCs w:val="24"/>
              </w:rPr>
              <w:t xml:space="preserve"> Формирование КГН, навыков безопасного поведения при проведении режимных моментов. </w:t>
            </w:r>
          </w:p>
        </w:tc>
      </w:tr>
      <w:tr w:rsidR="00C73E15" w:rsidRPr="00341DC7" w:rsidTr="00FC79D3">
        <w:trPr>
          <w:trHeight w:val="3531"/>
        </w:trPr>
        <w:tc>
          <w:tcPr>
            <w:tcW w:w="2239"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59" w:lineRule="auto"/>
              <w:ind w:left="0" w:right="0" w:firstLine="0"/>
              <w:rPr>
                <w:sz w:val="24"/>
                <w:szCs w:val="24"/>
              </w:rPr>
            </w:pPr>
            <w:r w:rsidRPr="00341DC7">
              <w:rPr>
                <w:sz w:val="24"/>
                <w:szCs w:val="24"/>
              </w:rPr>
              <w:lastRenderedPageBreak/>
              <w:t xml:space="preserve">Вечер </w:t>
            </w:r>
          </w:p>
          <w:p w:rsidR="00C73E15" w:rsidRPr="00341DC7" w:rsidRDefault="00C73E15" w:rsidP="00341DC7">
            <w:pPr>
              <w:spacing w:after="0" w:line="259" w:lineRule="auto"/>
              <w:ind w:left="0" w:right="0" w:firstLine="0"/>
              <w:rPr>
                <w:sz w:val="24"/>
                <w:szCs w:val="24"/>
              </w:rPr>
            </w:pPr>
          </w:p>
          <w:p w:rsidR="00C73E15" w:rsidRPr="00341DC7" w:rsidRDefault="00C73E15" w:rsidP="00341DC7">
            <w:pPr>
              <w:spacing w:after="0" w:line="259" w:lineRule="auto"/>
              <w:ind w:left="0" w:right="0" w:firstLine="0"/>
              <w:rPr>
                <w:sz w:val="24"/>
                <w:szCs w:val="24"/>
              </w:rPr>
            </w:pPr>
          </w:p>
          <w:p w:rsidR="00C73E15" w:rsidRPr="00341DC7" w:rsidRDefault="00C73E15" w:rsidP="00341DC7">
            <w:pPr>
              <w:spacing w:after="0" w:line="259" w:lineRule="auto"/>
              <w:ind w:left="0" w:right="0" w:firstLine="0"/>
              <w:rPr>
                <w:sz w:val="24"/>
                <w:szCs w:val="24"/>
              </w:rPr>
            </w:pPr>
          </w:p>
        </w:tc>
        <w:tc>
          <w:tcPr>
            <w:tcW w:w="8483" w:type="dxa"/>
            <w:tcBorders>
              <w:top w:val="single" w:sz="6" w:space="0" w:color="000000"/>
              <w:left w:val="single" w:sz="6" w:space="0" w:color="000000"/>
              <w:bottom w:val="single" w:sz="6" w:space="0" w:color="000000"/>
              <w:right w:val="single" w:sz="6" w:space="0" w:color="000000"/>
            </w:tcBorders>
            <w:vAlign w:val="center"/>
          </w:tcPr>
          <w:p w:rsidR="00C73E15" w:rsidRPr="00341DC7" w:rsidRDefault="00C73E15" w:rsidP="00341DC7">
            <w:pPr>
              <w:spacing w:after="0" w:line="277" w:lineRule="auto"/>
              <w:ind w:left="2" w:right="1213" w:firstLine="0"/>
              <w:rPr>
                <w:sz w:val="24"/>
                <w:szCs w:val="24"/>
              </w:rPr>
            </w:pPr>
            <w:proofErr w:type="gramStart"/>
            <w:r w:rsidRPr="00341DC7">
              <w:rPr>
                <w:sz w:val="24"/>
                <w:szCs w:val="24"/>
              </w:rPr>
              <w:t>Игра (дидактическая, сюжетно-ролевая, режиссерская, подвижная, развивающая, театрализованная, хороводная, музыкальная и пр.)</w:t>
            </w:r>
            <w:proofErr w:type="gramEnd"/>
            <w:r w:rsidRPr="00341DC7">
              <w:rPr>
                <w:sz w:val="24"/>
                <w:szCs w:val="24"/>
              </w:rPr>
              <w:t xml:space="preserve"> Беседа, Рассказ, Чтение,  Наблюдение,  Рассматривание </w:t>
            </w:r>
          </w:p>
          <w:p w:rsidR="00C73E15" w:rsidRPr="00341DC7" w:rsidRDefault="00C73E15" w:rsidP="00341DC7">
            <w:pPr>
              <w:spacing w:after="25" w:line="259" w:lineRule="auto"/>
              <w:ind w:left="2" w:right="0" w:firstLine="0"/>
              <w:rPr>
                <w:sz w:val="24"/>
                <w:szCs w:val="24"/>
              </w:rPr>
            </w:pPr>
            <w:r w:rsidRPr="00341DC7">
              <w:rPr>
                <w:sz w:val="24"/>
                <w:szCs w:val="24"/>
              </w:rPr>
              <w:t xml:space="preserve">Продуктивная деятельность,  Театрализованная деятельность, </w:t>
            </w:r>
          </w:p>
          <w:p w:rsidR="00C73E15" w:rsidRPr="00341DC7" w:rsidRDefault="00C73E15" w:rsidP="00341DC7">
            <w:pPr>
              <w:spacing w:after="25" w:line="259" w:lineRule="auto"/>
              <w:ind w:left="2" w:right="0" w:firstLine="0"/>
              <w:rPr>
                <w:sz w:val="24"/>
                <w:szCs w:val="24"/>
              </w:rPr>
            </w:pPr>
            <w:r w:rsidRPr="00341DC7">
              <w:rPr>
                <w:sz w:val="24"/>
                <w:szCs w:val="24"/>
              </w:rPr>
              <w:t xml:space="preserve">Конструирование, Ситуативные разговоры,  </w:t>
            </w:r>
            <w:proofErr w:type="gramStart"/>
            <w:r w:rsidRPr="00341DC7">
              <w:rPr>
                <w:sz w:val="24"/>
                <w:szCs w:val="24"/>
              </w:rPr>
              <w:t>Проектная</w:t>
            </w:r>
            <w:proofErr w:type="gramEnd"/>
            <w:r w:rsidRPr="00341DC7">
              <w:rPr>
                <w:sz w:val="24"/>
                <w:szCs w:val="24"/>
              </w:rPr>
              <w:t xml:space="preserve"> деятельность, </w:t>
            </w:r>
          </w:p>
          <w:p w:rsidR="00C73E15" w:rsidRPr="00341DC7" w:rsidRDefault="00C73E15" w:rsidP="00341DC7">
            <w:pPr>
              <w:spacing w:after="0" w:line="259" w:lineRule="auto"/>
              <w:ind w:left="2" w:right="0" w:firstLine="0"/>
              <w:rPr>
                <w:sz w:val="24"/>
                <w:szCs w:val="24"/>
              </w:rPr>
            </w:pPr>
            <w:r w:rsidRPr="00341DC7">
              <w:rPr>
                <w:sz w:val="24"/>
                <w:szCs w:val="24"/>
              </w:rPr>
              <w:t xml:space="preserve">Проблемная ситуация, Экспериментирование, </w:t>
            </w:r>
          </w:p>
          <w:p w:rsidR="00C73E15" w:rsidRPr="00341DC7" w:rsidRDefault="00C73E15" w:rsidP="00341DC7">
            <w:pPr>
              <w:spacing w:after="28" w:line="259" w:lineRule="auto"/>
              <w:ind w:left="2" w:right="0" w:firstLine="0"/>
              <w:rPr>
                <w:sz w:val="24"/>
                <w:szCs w:val="24"/>
              </w:rPr>
            </w:pPr>
            <w:r w:rsidRPr="00341DC7">
              <w:rPr>
                <w:sz w:val="24"/>
                <w:szCs w:val="24"/>
              </w:rPr>
              <w:t xml:space="preserve">Экскурсии, Просмотр и анализ мультфильмов, видеофильмов, телепередач, </w:t>
            </w:r>
          </w:p>
          <w:p w:rsidR="00C73E15" w:rsidRPr="00341DC7" w:rsidRDefault="00C73E15" w:rsidP="00341DC7">
            <w:pPr>
              <w:spacing w:after="0" w:line="259" w:lineRule="auto"/>
              <w:ind w:left="2" w:right="0" w:firstLine="0"/>
              <w:rPr>
                <w:sz w:val="24"/>
                <w:szCs w:val="24"/>
              </w:rPr>
            </w:pPr>
            <w:r w:rsidRPr="00341DC7">
              <w:rPr>
                <w:sz w:val="24"/>
                <w:szCs w:val="24"/>
              </w:rPr>
              <w:t xml:space="preserve">Слушание музыки, Концерты-импровизации, </w:t>
            </w:r>
            <w:proofErr w:type="spellStart"/>
            <w:r w:rsidRPr="00341DC7">
              <w:rPr>
                <w:sz w:val="24"/>
                <w:szCs w:val="24"/>
              </w:rPr>
              <w:t>Попевки</w:t>
            </w:r>
            <w:proofErr w:type="spellEnd"/>
            <w:proofErr w:type="gramStart"/>
            <w:r w:rsidRPr="00341DC7">
              <w:rPr>
                <w:sz w:val="24"/>
                <w:szCs w:val="24"/>
              </w:rPr>
              <w:t xml:space="preserve"> ,</w:t>
            </w:r>
            <w:proofErr w:type="gramEnd"/>
            <w:r w:rsidRPr="00341DC7">
              <w:rPr>
                <w:sz w:val="24"/>
                <w:szCs w:val="24"/>
              </w:rPr>
              <w:t xml:space="preserve"> Музыкальные игры, Двигательные, пластические, танцевальные этюды, Хороводные игры, Тематический досуг. </w:t>
            </w:r>
            <w:proofErr w:type="gramStart"/>
            <w:r w:rsidRPr="00341DC7">
              <w:rPr>
                <w:sz w:val="24"/>
                <w:szCs w:val="24"/>
              </w:rPr>
              <w:t>Самостоятельная</w:t>
            </w:r>
            <w:proofErr w:type="gramEnd"/>
            <w:r w:rsidRPr="00341DC7">
              <w:rPr>
                <w:sz w:val="24"/>
                <w:szCs w:val="24"/>
              </w:rPr>
              <w:t xml:space="preserve"> деятельность в уголках.  </w:t>
            </w:r>
          </w:p>
        </w:tc>
      </w:tr>
    </w:tbl>
    <w:p w:rsidR="00341DC7" w:rsidRDefault="00341DC7" w:rsidP="0044239D">
      <w:pPr>
        <w:ind w:left="0" w:right="3554" w:firstLine="0"/>
        <w:rPr>
          <w:sz w:val="24"/>
          <w:szCs w:val="24"/>
        </w:rPr>
      </w:pPr>
    </w:p>
    <w:p w:rsidR="00341DC7" w:rsidRPr="00341DC7" w:rsidRDefault="00341DC7" w:rsidP="00341DC7">
      <w:pPr>
        <w:ind w:left="-5" w:right="3554"/>
        <w:rPr>
          <w:sz w:val="24"/>
          <w:szCs w:val="24"/>
        </w:rPr>
      </w:pPr>
    </w:p>
    <w:p w:rsidR="00CA14DB" w:rsidRPr="00341DC7" w:rsidRDefault="00CA14DB" w:rsidP="00341DC7">
      <w:pPr>
        <w:spacing w:after="18" w:line="259" w:lineRule="auto"/>
        <w:ind w:left="364" w:right="356"/>
        <w:jc w:val="center"/>
        <w:rPr>
          <w:szCs w:val="28"/>
        </w:rPr>
      </w:pPr>
      <w:r w:rsidRPr="00341DC7">
        <w:rPr>
          <w:b/>
          <w:szCs w:val="28"/>
        </w:rPr>
        <w:t>Физкультурно-оздоровительная работа</w:t>
      </w:r>
    </w:p>
    <w:p w:rsidR="00CA14DB" w:rsidRPr="00341DC7" w:rsidRDefault="00CA14DB" w:rsidP="00341DC7">
      <w:pPr>
        <w:spacing w:after="3" w:line="259" w:lineRule="auto"/>
        <w:ind w:left="366" w:right="359"/>
        <w:rPr>
          <w:sz w:val="24"/>
          <w:szCs w:val="24"/>
        </w:rPr>
      </w:pPr>
      <w:r w:rsidRPr="00341DC7">
        <w:rPr>
          <w:sz w:val="24"/>
          <w:szCs w:val="24"/>
        </w:rPr>
        <w:t xml:space="preserve">Режим двигательной активности </w:t>
      </w:r>
    </w:p>
    <w:tbl>
      <w:tblPr>
        <w:tblStyle w:val="TableGrid"/>
        <w:tblW w:w="10014" w:type="dxa"/>
        <w:tblInd w:w="-108" w:type="dxa"/>
        <w:tblLayout w:type="fixed"/>
        <w:tblCellMar>
          <w:top w:w="9" w:type="dxa"/>
          <w:left w:w="122" w:type="dxa"/>
          <w:right w:w="54" w:type="dxa"/>
        </w:tblCellMar>
        <w:tblLook w:val="04A0" w:firstRow="1" w:lastRow="0" w:firstColumn="1" w:lastColumn="0" w:noHBand="0" w:noVBand="1"/>
      </w:tblPr>
      <w:tblGrid>
        <w:gridCol w:w="3065"/>
        <w:gridCol w:w="2835"/>
        <w:gridCol w:w="1985"/>
        <w:gridCol w:w="2129"/>
      </w:tblGrid>
      <w:tr w:rsidR="00CA14DB" w:rsidRPr="00341DC7" w:rsidTr="00FC79D3">
        <w:trPr>
          <w:trHeight w:val="655"/>
        </w:trPr>
        <w:tc>
          <w:tcPr>
            <w:tcW w:w="3065" w:type="dxa"/>
            <w:vMerge w:val="restart"/>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70" w:firstLine="0"/>
              <w:rPr>
                <w:sz w:val="24"/>
                <w:szCs w:val="24"/>
              </w:rPr>
            </w:pPr>
            <w:r w:rsidRPr="00341DC7">
              <w:rPr>
                <w:sz w:val="24"/>
                <w:szCs w:val="24"/>
              </w:rPr>
              <w:t xml:space="preserve">Формы работы </w:t>
            </w:r>
          </w:p>
        </w:tc>
        <w:tc>
          <w:tcPr>
            <w:tcW w:w="2835" w:type="dxa"/>
            <w:vMerge w:val="restart"/>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70" w:firstLine="0"/>
              <w:rPr>
                <w:sz w:val="24"/>
                <w:szCs w:val="24"/>
              </w:rPr>
            </w:pPr>
            <w:r w:rsidRPr="00341DC7">
              <w:rPr>
                <w:sz w:val="24"/>
                <w:szCs w:val="24"/>
              </w:rPr>
              <w:t xml:space="preserve">Виды занятий </w:t>
            </w:r>
          </w:p>
        </w:tc>
        <w:tc>
          <w:tcPr>
            <w:tcW w:w="4114" w:type="dxa"/>
            <w:gridSpan w:val="2"/>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675" w:right="0" w:hanging="521"/>
              <w:rPr>
                <w:sz w:val="24"/>
                <w:szCs w:val="24"/>
              </w:rPr>
            </w:pPr>
            <w:r w:rsidRPr="00341DC7">
              <w:rPr>
                <w:sz w:val="24"/>
                <w:szCs w:val="24"/>
              </w:rPr>
              <w:t xml:space="preserve">Количество и длительность занятий  (в мин.) возрастная группа </w:t>
            </w:r>
          </w:p>
        </w:tc>
      </w:tr>
      <w:tr w:rsidR="00CA14DB" w:rsidRPr="00341DC7" w:rsidTr="00FC79D3">
        <w:trPr>
          <w:trHeight w:val="331"/>
        </w:trPr>
        <w:tc>
          <w:tcPr>
            <w:tcW w:w="3065" w:type="dxa"/>
            <w:vMerge/>
            <w:tcBorders>
              <w:top w:val="nil"/>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vMerge/>
            <w:tcBorders>
              <w:top w:val="nil"/>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58376D" w:rsidP="00341DC7">
            <w:pPr>
              <w:spacing w:after="0" w:line="259" w:lineRule="auto"/>
              <w:ind w:left="0" w:right="70" w:firstLine="0"/>
              <w:rPr>
                <w:sz w:val="24"/>
                <w:szCs w:val="24"/>
              </w:rPr>
            </w:pPr>
            <w:r>
              <w:rPr>
                <w:sz w:val="24"/>
                <w:szCs w:val="24"/>
              </w:rPr>
              <w:t>2</w:t>
            </w:r>
            <w:r w:rsidR="00CA14DB" w:rsidRPr="00341DC7">
              <w:rPr>
                <w:sz w:val="24"/>
                <w:szCs w:val="24"/>
              </w:rPr>
              <w:t xml:space="preserve">-5 лет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58376D" w:rsidP="00341DC7">
            <w:pPr>
              <w:spacing w:after="0" w:line="259" w:lineRule="auto"/>
              <w:ind w:left="0" w:right="70" w:firstLine="0"/>
              <w:rPr>
                <w:sz w:val="24"/>
                <w:szCs w:val="24"/>
              </w:rPr>
            </w:pPr>
            <w:r>
              <w:rPr>
                <w:sz w:val="24"/>
                <w:szCs w:val="24"/>
              </w:rPr>
              <w:t>5</w:t>
            </w:r>
            <w:r w:rsidR="00CA14DB" w:rsidRPr="00341DC7">
              <w:rPr>
                <w:sz w:val="24"/>
                <w:szCs w:val="24"/>
              </w:rPr>
              <w:t xml:space="preserve">-7 лет </w:t>
            </w:r>
          </w:p>
        </w:tc>
      </w:tr>
      <w:tr w:rsidR="00CA14DB" w:rsidRPr="00341DC7" w:rsidTr="00FC79D3">
        <w:trPr>
          <w:trHeight w:val="653"/>
        </w:trPr>
        <w:tc>
          <w:tcPr>
            <w:tcW w:w="3065" w:type="dxa"/>
            <w:vMerge w:val="restart"/>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Физкультурные занятия </w:t>
            </w: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72" w:firstLine="0"/>
              <w:rPr>
                <w:sz w:val="24"/>
                <w:szCs w:val="24"/>
              </w:rPr>
            </w:pPr>
            <w:r w:rsidRPr="00341DC7">
              <w:rPr>
                <w:sz w:val="24"/>
                <w:szCs w:val="24"/>
              </w:rPr>
              <w:t xml:space="preserve">в помещении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2 раза в неделю 20-25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2 раза в неделю 30-35 </w:t>
            </w:r>
          </w:p>
        </w:tc>
      </w:tr>
      <w:tr w:rsidR="00CA14DB" w:rsidRPr="00341DC7" w:rsidTr="00FC79D3">
        <w:trPr>
          <w:trHeight w:val="656"/>
        </w:trPr>
        <w:tc>
          <w:tcPr>
            <w:tcW w:w="3065" w:type="dxa"/>
            <w:vMerge/>
            <w:tcBorders>
              <w:top w:val="nil"/>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72" w:firstLine="0"/>
              <w:rPr>
                <w:sz w:val="24"/>
                <w:szCs w:val="24"/>
              </w:rPr>
            </w:pPr>
            <w:r w:rsidRPr="00341DC7">
              <w:rPr>
                <w:sz w:val="24"/>
                <w:szCs w:val="24"/>
              </w:rPr>
              <w:t xml:space="preserve">на улице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1 раз в неделю  20-25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1 раз в неделю  30-35 </w:t>
            </w:r>
          </w:p>
        </w:tc>
      </w:tr>
      <w:tr w:rsidR="00CA14DB" w:rsidRPr="00341DC7" w:rsidTr="00FC79D3">
        <w:trPr>
          <w:trHeight w:val="977"/>
        </w:trPr>
        <w:tc>
          <w:tcPr>
            <w:tcW w:w="3065" w:type="dxa"/>
            <w:vMerge w:val="restart"/>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37" w:lineRule="auto"/>
              <w:ind w:left="0" w:right="0" w:firstLine="0"/>
              <w:rPr>
                <w:sz w:val="24"/>
                <w:szCs w:val="24"/>
              </w:rPr>
            </w:pPr>
            <w:proofErr w:type="spellStart"/>
            <w:r w:rsidRPr="00341DC7">
              <w:rPr>
                <w:sz w:val="24"/>
                <w:szCs w:val="24"/>
              </w:rPr>
              <w:t>Физкультурнооздоровительная</w:t>
            </w:r>
            <w:proofErr w:type="spellEnd"/>
          </w:p>
          <w:p w:rsidR="00CA14DB" w:rsidRPr="00341DC7" w:rsidRDefault="00CA14DB" w:rsidP="00341DC7">
            <w:pPr>
              <w:spacing w:after="0" w:line="259" w:lineRule="auto"/>
              <w:ind w:left="0" w:right="0" w:firstLine="0"/>
              <w:rPr>
                <w:sz w:val="24"/>
                <w:szCs w:val="24"/>
              </w:rPr>
            </w:pPr>
            <w:r w:rsidRPr="00341DC7">
              <w:rPr>
                <w:sz w:val="24"/>
                <w:szCs w:val="24"/>
              </w:rPr>
              <w:t xml:space="preserve">работа в режиме дня </w:t>
            </w: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31"/>
              <w:rPr>
                <w:sz w:val="24"/>
                <w:szCs w:val="24"/>
              </w:rPr>
            </w:pPr>
            <w:r w:rsidRPr="00341DC7">
              <w:rPr>
                <w:sz w:val="24"/>
                <w:szCs w:val="24"/>
              </w:rPr>
              <w:t xml:space="preserve">Утренняя гимнастика (по желанию детей)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71" w:firstLine="0"/>
              <w:rPr>
                <w:sz w:val="24"/>
                <w:szCs w:val="24"/>
              </w:rPr>
            </w:pPr>
            <w:r w:rsidRPr="00341DC7">
              <w:rPr>
                <w:sz w:val="24"/>
                <w:szCs w:val="24"/>
              </w:rPr>
              <w:t xml:space="preserve">Ежедневно 6-8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29" w:right="0" w:firstLine="0"/>
              <w:rPr>
                <w:sz w:val="24"/>
                <w:szCs w:val="24"/>
              </w:rPr>
            </w:pPr>
            <w:r w:rsidRPr="00341DC7">
              <w:rPr>
                <w:sz w:val="24"/>
                <w:szCs w:val="24"/>
              </w:rPr>
              <w:t xml:space="preserve">Ежедневно 10-12 </w:t>
            </w:r>
          </w:p>
        </w:tc>
      </w:tr>
      <w:tr w:rsidR="00CA14DB" w:rsidRPr="00341DC7" w:rsidTr="00FC79D3">
        <w:trPr>
          <w:trHeight w:val="350"/>
        </w:trPr>
        <w:tc>
          <w:tcPr>
            <w:tcW w:w="3065" w:type="dxa"/>
            <w:vMerge/>
            <w:tcBorders>
              <w:top w:val="nil"/>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72" w:firstLine="0"/>
              <w:rPr>
                <w:sz w:val="24"/>
                <w:szCs w:val="24"/>
              </w:rPr>
            </w:pPr>
            <w:r w:rsidRPr="00341DC7">
              <w:rPr>
                <w:sz w:val="24"/>
                <w:szCs w:val="24"/>
              </w:rPr>
              <w:t xml:space="preserve">Подвижные и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Ежедневно 2 раза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Ежедневно 2 раза </w:t>
            </w:r>
          </w:p>
        </w:tc>
      </w:tr>
      <w:tr w:rsidR="00CA14DB" w:rsidRPr="00341DC7" w:rsidTr="00FC79D3">
        <w:trPr>
          <w:trHeight w:val="974"/>
        </w:trPr>
        <w:tc>
          <w:tcPr>
            <w:tcW w:w="3065" w:type="dxa"/>
            <w:vMerge w:val="restart"/>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86" w:right="0" w:firstLine="0"/>
              <w:rPr>
                <w:sz w:val="24"/>
                <w:szCs w:val="24"/>
              </w:rPr>
            </w:pPr>
            <w:r w:rsidRPr="00341DC7">
              <w:rPr>
                <w:sz w:val="24"/>
                <w:szCs w:val="24"/>
              </w:rPr>
              <w:t xml:space="preserve">спортивные игры </w:t>
            </w:r>
          </w:p>
          <w:p w:rsidR="00CA14DB" w:rsidRPr="00341DC7" w:rsidRDefault="00CA14DB" w:rsidP="00341DC7">
            <w:pPr>
              <w:spacing w:after="0" w:line="259" w:lineRule="auto"/>
              <w:ind w:left="0" w:right="0" w:firstLine="0"/>
              <w:rPr>
                <w:sz w:val="24"/>
                <w:szCs w:val="24"/>
              </w:rPr>
            </w:pPr>
            <w:r w:rsidRPr="00341DC7">
              <w:rPr>
                <w:sz w:val="24"/>
                <w:szCs w:val="24"/>
              </w:rPr>
              <w:t xml:space="preserve">и упражнения на прогулке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(утром и вечером) 20-25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(утром и вечером) 30-40 </w:t>
            </w:r>
          </w:p>
        </w:tc>
      </w:tr>
      <w:tr w:rsidR="00CA14DB" w:rsidRPr="00341DC7" w:rsidTr="00FC79D3">
        <w:trPr>
          <w:trHeight w:val="1298"/>
        </w:trPr>
        <w:tc>
          <w:tcPr>
            <w:tcW w:w="3065" w:type="dxa"/>
            <w:vMerge/>
            <w:tcBorders>
              <w:top w:val="nil"/>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43" w:right="0" w:firstLine="0"/>
              <w:rPr>
                <w:sz w:val="24"/>
                <w:szCs w:val="24"/>
              </w:rPr>
            </w:pPr>
            <w:r w:rsidRPr="00341DC7">
              <w:rPr>
                <w:sz w:val="24"/>
                <w:szCs w:val="24"/>
              </w:rPr>
              <w:t xml:space="preserve">Физкультминутки </w:t>
            </w:r>
          </w:p>
          <w:p w:rsidR="00CA14DB" w:rsidRPr="00341DC7" w:rsidRDefault="00CA14DB" w:rsidP="00341DC7">
            <w:pPr>
              <w:spacing w:after="0" w:line="259" w:lineRule="auto"/>
              <w:ind w:left="0" w:right="0" w:firstLine="0"/>
              <w:rPr>
                <w:sz w:val="24"/>
                <w:szCs w:val="24"/>
              </w:rPr>
            </w:pPr>
            <w:r w:rsidRPr="00341DC7">
              <w:rPr>
                <w:sz w:val="24"/>
                <w:szCs w:val="24"/>
              </w:rPr>
              <w:t xml:space="preserve">(в середине статистического занятия)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1" w:firstLine="0"/>
              <w:rPr>
                <w:sz w:val="24"/>
                <w:szCs w:val="24"/>
              </w:rPr>
            </w:pPr>
          </w:p>
          <w:p w:rsidR="00CA14DB" w:rsidRPr="00341DC7" w:rsidRDefault="00CA14DB" w:rsidP="00341DC7">
            <w:pPr>
              <w:spacing w:after="0" w:line="259" w:lineRule="auto"/>
              <w:ind w:left="0" w:right="67" w:firstLine="0"/>
              <w:rPr>
                <w:sz w:val="24"/>
                <w:szCs w:val="24"/>
              </w:rPr>
            </w:pPr>
            <w:r w:rsidRPr="00341DC7">
              <w:rPr>
                <w:sz w:val="24"/>
                <w:szCs w:val="24"/>
              </w:rPr>
              <w:t xml:space="preserve">____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39" w:lineRule="auto"/>
              <w:ind w:left="0" w:right="0" w:firstLine="0"/>
              <w:rPr>
                <w:sz w:val="24"/>
                <w:szCs w:val="24"/>
              </w:rPr>
            </w:pPr>
            <w:r w:rsidRPr="00341DC7">
              <w:rPr>
                <w:sz w:val="24"/>
                <w:szCs w:val="24"/>
              </w:rPr>
              <w:t xml:space="preserve">1-3 ежедневно в зависимости </w:t>
            </w:r>
            <w:proofErr w:type="gramStart"/>
            <w:r w:rsidRPr="00341DC7">
              <w:rPr>
                <w:sz w:val="24"/>
                <w:szCs w:val="24"/>
              </w:rPr>
              <w:t>от</w:t>
            </w:r>
            <w:proofErr w:type="gramEnd"/>
          </w:p>
          <w:p w:rsidR="00CA14DB" w:rsidRPr="00341DC7" w:rsidRDefault="00CA14DB" w:rsidP="00341DC7">
            <w:pPr>
              <w:spacing w:after="0" w:line="259" w:lineRule="auto"/>
              <w:ind w:left="0" w:right="0" w:firstLine="0"/>
              <w:rPr>
                <w:sz w:val="24"/>
                <w:szCs w:val="24"/>
              </w:rPr>
            </w:pPr>
            <w:r w:rsidRPr="00341DC7">
              <w:rPr>
                <w:sz w:val="24"/>
                <w:szCs w:val="24"/>
              </w:rPr>
              <w:t xml:space="preserve">вида и содержания занятий </w:t>
            </w:r>
          </w:p>
        </w:tc>
      </w:tr>
      <w:tr w:rsidR="00CA14DB" w:rsidRPr="00341DC7" w:rsidTr="00FC79D3">
        <w:trPr>
          <w:trHeight w:val="653"/>
        </w:trPr>
        <w:tc>
          <w:tcPr>
            <w:tcW w:w="3065" w:type="dxa"/>
            <w:vMerge w:val="restart"/>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13" w:right="0" w:firstLine="0"/>
              <w:rPr>
                <w:sz w:val="24"/>
                <w:szCs w:val="24"/>
              </w:rPr>
            </w:pPr>
            <w:r w:rsidRPr="00341DC7">
              <w:rPr>
                <w:sz w:val="24"/>
                <w:szCs w:val="24"/>
              </w:rPr>
              <w:t xml:space="preserve">Активный отдых </w:t>
            </w: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Физкультурный досуг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8" w:firstLine="0"/>
              <w:rPr>
                <w:sz w:val="24"/>
                <w:szCs w:val="24"/>
              </w:rPr>
            </w:pPr>
            <w:r w:rsidRPr="00341DC7">
              <w:rPr>
                <w:sz w:val="24"/>
                <w:szCs w:val="24"/>
              </w:rPr>
              <w:t xml:space="preserve">1 раз в месяц 20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8" w:firstLine="0"/>
              <w:rPr>
                <w:sz w:val="24"/>
                <w:szCs w:val="24"/>
              </w:rPr>
            </w:pPr>
            <w:r w:rsidRPr="00341DC7">
              <w:rPr>
                <w:sz w:val="24"/>
                <w:szCs w:val="24"/>
              </w:rPr>
              <w:t xml:space="preserve">1 раз в месяц 40 </w:t>
            </w:r>
          </w:p>
        </w:tc>
      </w:tr>
      <w:tr w:rsidR="00CA14DB" w:rsidRPr="00341DC7" w:rsidTr="00FC79D3">
        <w:trPr>
          <w:trHeight w:val="655"/>
        </w:trPr>
        <w:tc>
          <w:tcPr>
            <w:tcW w:w="3065" w:type="dxa"/>
            <w:vMerge/>
            <w:tcBorders>
              <w:top w:val="nil"/>
              <w:left w:val="single" w:sz="4" w:space="0" w:color="000000"/>
              <w:bottom w:val="nil"/>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Физкультурный праздник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2 раза в год до 60 мин.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2 раза в год до 60 мин. </w:t>
            </w:r>
          </w:p>
        </w:tc>
      </w:tr>
      <w:tr w:rsidR="00CA14DB" w:rsidRPr="00341DC7" w:rsidTr="00FC79D3">
        <w:trPr>
          <w:trHeight w:val="430"/>
        </w:trPr>
        <w:tc>
          <w:tcPr>
            <w:tcW w:w="3065" w:type="dxa"/>
            <w:vMerge/>
            <w:tcBorders>
              <w:top w:val="nil"/>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8" w:firstLine="0"/>
              <w:rPr>
                <w:sz w:val="24"/>
                <w:szCs w:val="24"/>
              </w:rPr>
            </w:pPr>
            <w:r w:rsidRPr="00341DC7">
              <w:rPr>
                <w:sz w:val="24"/>
                <w:szCs w:val="24"/>
              </w:rPr>
              <w:t xml:space="preserve">День здоровья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9" w:firstLine="0"/>
              <w:rPr>
                <w:sz w:val="24"/>
                <w:szCs w:val="24"/>
              </w:rPr>
            </w:pPr>
            <w:r w:rsidRPr="00341DC7">
              <w:rPr>
                <w:sz w:val="24"/>
                <w:szCs w:val="24"/>
              </w:rPr>
              <w:t xml:space="preserve">2 раза в год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9" w:firstLine="0"/>
              <w:rPr>
                <w:sz w:val="24"/>
                <w:szCs w:val="24"/>
              </w:rPr>
            </w:pPr>
            <w:r w:rsidRPr="00341DC7">
              <w:rPr>
                <w:sz w:val="24"/>
                <w:szCs w:val="24"/>
              </w:rPr>
              <w:t xml:space="preserve">2 раза в год </w:t>
            </w:r>
          </w:p>
        </w:tc>
      </w:tr>
      <w:tr w:rsidR="00CA14DB" w:rsidRPr="00341DC7" w:rsidTr="00FC79D3">
        <w:trPr>
          <w:trHeight w:val="1942"/>
        </w:trPr>
        <w:tc>
          <w:tcPr>
            <w:tcW w:w="3065" w:type="dxa"/>
            <w:vMerge w:val="restart"/>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16" w:right="0" w:hanging="16"/>
              <w:rPr>
                <w:sz w:val="24"/>
                <w:szCs w:val="24"/>
              </w:rPr>
            </w:pPr>
            <w:r w:rsidRPr="00341DC7">
              <w:rPr>
                <w:sz w:val="24"/>
                <w:szCs w:val="24"/>
              </w:rPr>
              <w:lastRenderedPageBreak/>
              <w:t xml:space="preserve">Самостоятельная двигательная активность </w:t>
            </w: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3" w:line="237" w:lineRule="auto"/>
              <w:ind w:left="0" w:right="0" w:firstLine="0"/>
              <w:rPr>
                <w:sz w:val="24"/>
                <w:szCs w:val="24"/>
              </w:rPr>
            </w:pPr>
            <w:r w:rsidRPr="00341DC7">
              <w:rPr>
                <w:sz w:val="24"/>
                <w:szCs w:val="24"/>
              </w:rPr>
              <w:t xml:space="preserve">Самостоятельное использование </w:t>
            </w:r>
          </w:p>
          <w:p w:rsidR="00CA14DB" w:rsidRPr="00341DC7" w:rsidRDefault="00CA14DB" w:rsidP="00341DC7">
            <w:pPr>
              <w:spacing w:after="0" w:line="275" w:lineRule="auto"/>
              <w:ind w:left="0" w:right="0" w:firstLine="0"/>
              <w:rPr>
                <w:sz w:val="24"/>
                <w:szCs w:val="24"/>
              </w:rPr>
            </w:pPr>
            <w:r w:rsidRPr="00341DC7">
              <w:rPr>
                <w:sz w:val="24"/>
                <w:szCs w:val="24"/>
              </w:rPr>
              <w:t>физкультурного и спортивно-</w:t>
            </w:r>
          </w:p>
          <w:p w:rsidR="00CA14DB" w:rsidRPr="00341DC7" w:rsidRDefault="00CA14DB" w:rsidP="00341DC7">
            <w:pPr>
              <w:spacing w:after="0" w:line="259" w:lineRule="auto"/>
              <w:ind w:left="0" w:right="0" w:firstLine="0"/>
              <w:rPr>
                <w:sz w:val="24"/>
                <w:szCs w:val="24"/>
              </w:rPr>
            </w:pPr>
            <w:r w:rsidRPr="00341DC7">
              <w:rPr>
                <w:sz w:val="24"/>
                <w:szCs w:val="24"/>
              </w:rPr>
              <w:t xml:space="preserve">игрового оборудования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7" w:firstLine="0"/>
              <w:rPr>
                <w:sz w:val="24"/>
                <w:szCs w:val="24"/>
              </w:rPr>
            </w:pPr>
            <w:r w:rsidRPr="00341DC7">
              <w:rPr>
                <w:sz w:val="24"/>
                <w:szCs w:val="24"/>
              </w:rP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7" w:firstLine="0"/>
              <w:rPr>
                <w:sz w:val="24"/>
                <w:szCs w:val="24"/>
              </w:rPr>
            </w:pPr>
            <w:r w:rsidRPr="00341DC7">
              <w:rPr>
                <w:sz w:val="24"/>
                <w:szCs w:val="24"/>
              </w:rPr>
              <w:t xml:space="preserve">Ежедневно </w:t>
            </w:r>
          </w:p>
        </w:tc>
      </w:tr>
      <w:tr w:rsidR="00CA14DB" w:rsidRPr="00341DC7" w:rsidTr="00FC79D3">
        <w:trPr>
          <w:trHeight w:val="977"/>
        </w:trPr>
        <w:tc>
          <w:tcPr>
            <w:tcW w:w="3065" w:type="dxa"/>
            <w:vMerge/>
            <w:tcBorders>
              <w:top w:val="nil"/>
              <w:left w:val="single" w:sz="4" w:space="0" w:color="000000"/>
              <w:bottom w:val="single" w:sz="4" w:space="0" w:color="000000"/>
              <w:right w:val="single" w:sz="4" w:space="0" w:color="000000"/>
            </w:tcBorders>
          </w:tcPr>
          <w:p w:rsidR="00CA14DB" w:rsidRPr="00341DC7" w:rsidRDefault="00CA14DB" w:rsidP="00341DC7">
            <w:pPr>
              <w:spacing w:after="160" w:line="259" w:lineRule="auto"/>
              <w:ind w:left="0"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0" w:firstLine="0"/>
              <w:rPr>
                <w:sz w:val="24"/>
                <w:szCs w:val="24"/>
              </w:rPr>
            </w:pPr>
            <w:r w:rsidRPr="00341DC7">
              <w:rPr>
                <w:sz w:val="24"/>
                <w:szCs w:val="24"/>
              </w:rPr>
              <w:t xml:space="preserve">Самостоятельные подвижные и спортивные игры </w:t>
            </w:r>
          </w:p>
        </w:tc>
        <w:tc>
          <w:tcPr>
            <w:tcW w:w="1985"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7" w:firstLine="0"/>
              <w:rPr>
                <w:sz w:val="24"/>
                <w:szCs w:val="24"/>
              </w:rPr>
            </w:pPr>
            <w:r w:rsidRPr="00341DC7">
              <w:rPr>
                <w:sz w:val="24"/>
                <w:szCs w:val="24"/>
              </w:rP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CA14DB" w:rsidRPr="00341DC7" w:rsidRDefault="00CA14DB" w:rsidP="00341DC7">
            <w:pPr>
              <w:spacing w:after="0" w:line="259" w:lineRule="auto"/>
              <w:ind w:left="0" w:right="67" w:firstLine="0"/>
              <w:rPr>
                <w:sz w:val="24"/>
                <w:szCs w:val="24"/>
              </w:rPr>
            </w:pPr>
            <w:r w:rsidRPr="00341DC7">
              <w:rPr>
                <w:sz w:val="24"/>
                <w:szCs w:val="24"/>
              </w:rPr>
              <w:t xml:space="preserve">Ежедневно </w:t>
            </w:r>
          </w:p>
        </w:tc>
      </w:tr>
    </w:tbl>
    <w:p w:rsidR="00CA14DB" w:rsidRPr="00341DC7" w:rsidRDefault="00CA14DB" w:rsidP="00341DC7">
      <w:pPr>
        <w:spacing w:after="36" w:line="259" w:lineRule="auto"/>
        <w:ind w:left="65" w:right="0" w:firstLine="0"/>
        <w:rPr>
          <w:sz w:val="24"/>
          <w:szCs w:val="24"/>
        </w:rPr>
      </w:pPr>
    </w:p>
    <w:p w:rsidR="00704545" w:rsidRPr="00341DC7" w:rsidRDefault="00704545" w:rsidP="00341DC7">
      <w:pPr>
        <w:pStyle w:val="a6"/>
        <w:spacing w:after="44" w:line="259" w:lineRule="auto"/>
        <w:ind w:right="0" w:firstLine="0"/>
        <w:rPr>
          <w:sz w:val="24"/>
          <w:szCs w:val="24"/>
        </w:rPr>
      </w:pPr>
    </w:p>
    <w:p w:rsidR="00704545" w:rsidRPr="00341DC7" w:rsidRDefault="00704545" w:rsidP="00341DC7">
      <w:pPr>
        <w:ind w:left="0" w:right="10" w:firstLine="0"/>
        <w:jc w:val="center"/>
        <w:outlineLvl w:val="0"/>
        <w:rPr>
          <w:b/>
          <w:szCs w:val="28"/>
        </w:rPr>
      </w:pPr>
      <w:r w:rsidRPr="00341DC7">
        <w:rPr>
          <w:b/>
          <w:szCs w:val="28"/>
        </w:rPr>
        <w:t>Холодный  период года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77"/>
        <w:gridCol w:w="5954"/>
      </w:tblGrid>
      <w:tr w:rsidR="00704545" w:rsidRPr="00341DC7" w:rsidTr="00FC79D3">
        <w:tc>
          <w:tcPr>
            <w:tcW w:w="1242" w:type="dxa"/>
          </w:tcPr>
          <w:p w:rsidR="00704545" w:rsidRPr="00341DC7" w:rsidRDefault="00704545" w:rsidP="00341DC7">
            <w:pPr>
              <w:rPr>
                <w:sz w:val="24"/>
                <w:szCs w:val="24"/>
              </w:rPr>
            </w:pPr>
            <w:r w:rsidRPr="00341DC7">
              <w:rPr>
                <w:sz w:val="24"/>
                <w:szCs w:val="24"/>
              </w:rPr>
              <w:t>№</w:t>
            </w:r>
          </w:p>
        </w:tc>
        <w:tc>
          <w:tcPr>
            <w:tcW w:w="2977" w:type="dxa"/>
          </w:tcPr>
          <w:p w:rsidR="00704545" w:rsidRPr="00341DC7" w:rsidRDefault="00704545" w:rsidP="00341DC7">
            <w:pPr>
              <w:ind w:right="-108"/>
              <w:rPr>
                <w:sz w:val="24"/>
                <w:szCs w:val="24"/>
              </w:rPr>
            </w:pPr>
            <w:r w:rsidRPr="00341DC7">
              <w:rPr>
                <w:sz w:val="24"/>
                <w:szCs w:val="24"/>
              </w:rPr>
              <w:t>Время</w:t>
            </w:r>
          </w:p>
        </w:tc>
        <w:tc>
          <w:tcPr>
            <w:tcW w:w="5954" w:type="dxa"/>
          </w:tcPr>
          <w:p w:rsidR="00704545" w:rsidRPr="00341DC7" w:rsidRDefault="00704545" w:rsidP="00341DC7">
            <w:pPr>
              <w:ind w:right="0"/>
              <w:rPr>
                <w:sz w:val="24"/>
                <w:szCs w:val="24"/>
              </w:rPr>
            </w:pPr>
            <w:r w:rsidRPr="00341DC7">
              <w:rPr>
                <w:sz w:val="24"/>
                <w:szCs w:val="24"/>
              </w:rPr>
              <w:t>Режим</w:t>
            </w:r>
          </w:p>
        </w:tc>
      </w:tr>
      <w:tr w:rsidR="00704545" w:rsidRPr="00341DC7" w:rsidTr="00FC79D3">
        <w:tc>
          <w:tcPr>
            <w:tcW w:w="1242" w:type="dxa"/>
          </w:tcPr>
          <w:p w:rsidR="00704545" w:rsidRPr="00341DC7" w:rsidRDefault="00704545" w:rsidP="00341DC7">
            <w:pPr>
              <w:ind w:right="-108"/>
              <w:rPr>
                <w:sz w:val="24"/>
                <w:szCs w:val="24"/>
              </w:rPr>
            </w:pPr>
            <w:r w:rsidRPr="00341DC7">
              <w:rPr>
                <w:sz w:val="24"/>
                <w:szCs w:val="24"/>
              </w:rPr>
              <w:t>1.</w:t>
            </w:r>
          </w:p>
        </w:tc>
        <w:tc>
          <w:tcPr>
            <w:tcW w:w="2977" w:type="dxa"/>
          </w:tcPr>
          <w:p w:rsidR="00704545" w:rsidRPr="00341DC7" w:rsidRDefault="0033217F" w:rsidP="00341DC7">
            <w:pPr>
              <w:ind w:right="-108"/>
              <w:rPr>
                <w:sz w:val="24"/>
                <w:szCs w:val="24"/>
              </w:rPr>
            </w:pPr>
            <w:r>
              <w:rPr>
                <w:sz w:val="24"/>
                <w:szCs w:val="24"/>
              </w:rPr>
              <w:t>7.30 -8.40</w:t>
            </w:r>
          </w:p>
        </w:tc>
        <w:tc>
          <w:tcPr>
            <w:tcW w:w="5954" w:type="dxa"/>
          </w:tcPr>
          <w:p w:rsidR="00704545" w:rsidRPr="00341DC7" w:rsidRDefault="00704545" w:rsidP="00341DC7">
            <w:pPr>
              <w:ind w:right="0"/>
              <w:rPr>
                <w:sz w:val="24"/>
                <w:szCs w:val="24"/>
              </w:rPr>
            </w:pPr>
            <w:r w:rsidRPr="00341DC7">
              <w:rPr>
                <w:sz w:val="24"/>
                <w:szCs w:val="24"/>
              </w:rPr>
              <w:t>Прием, осмотр, игры,  дежурство,  утренняя гимнастика.</w:t>
            </w:r>
          </w:p>
        </w:tc>
      </w:tr>
      <w:tr w:rsidR="00704545" w:rsidRPr="00341DC7" w:rsidTr="00FC79D3">
        <w:tc>
          <w:tcPr>
            <w:tcW w:w="1242" w:type="dxa"/>
          </w:tcPr>
          <w:p w:rsidR="00704545" w:rsidRPr="00341DC7" w:rsidRDefault="00704545" w:rsidP="00341DC7">
            <w:pPr>
              <w:rPr>
                <w:sz w:val="24"/>
                <w:szCs w:val="24"/>
              </w:rPr>
            </w:pPr>
            <w:r w:rsidRPr="00341DC7">
              <w:rPr>
                <w:sz w:val="24"/>
                <w:szCs w:val="24"/>
              </w:rPr>
              <w:t>2</w:t>
            </w:r>
          </w:p>
        </w:tc>
        <w:tc>
          <w:tcPr>
            <w:tcW w:w="2977" w:type="dxa"/>
          </w:tcPr>
          <w:p w:rsidR="00704545" w:rsidRPr="00341DC7" w:rsidRDefault="0033217F" w:rsidP="00341DC7">
            <w:pPr>
              <w:ind w:right="-108"/>
              <w:rPr>
                <w:sz w:val="24"/>
                <w:szCs w:val="24"/>
              </w:rPr>
            </w:pPr>
            <w:r>
              <w:rPr>
                <w:sz w:val="24"/>
                <w:szCs w:val="24"/>
              </w:rPr>
              <w:t>8.40 – 8.55</w:t>
            </w:r>
          </w:p>
        </w:tc>
        <w:tc>
          <w:tcPr>
            <w:tcW w:w="5954" w:type="dxa"/>
          </w:tcPr>
          <w:p w:rsidR="00704545" w:rsidRPr="00341DC7" w:rsidRDefault="00704545" w:rsidP="00341DC7">
            <w:pPr>
              <w:ind w:right="0"/>
              <w:rPr>
                <w:sz w:val="24"/>
                <w:szCs w:val="24"/>
              </w:rPr>
            </w:pPr>
            <w:r w:rsidRPr="00341DC7">
              <w:rPr>
                <w:sz w:val="24"/>
                <w:szCs w:val="24"/>
              </w:rPr>
              <w:t>Подготовка к завтраку, завтрак</w:t>
            </w:r>
          </w:p>
        </w:tc>
      </w:tr>
      <w:tr w:rsidR="00704545" w:rsidRPr="00341DC7" w:rsidTr="00FC79D3">
        <w:trPr>
          <w:trHeight w:val="367"/>
        </w:trPr>
        <w:tc>
          <w:tcPr>
            <w:tcW w:w="1242" w:type="dxa"/>
          </w:tcPr>
          <w:p w:rsidR="00704545" w:rsidRPr="00341DC7" w:rsidRDefault="00704545" w:rsidP="00341DC7">
            <w:pPr>
              <w:rPr>
                <w:sz w:val="24"/>
                <w:szCs w:val="24"/>
              </w:rPr>
            </w:pPr>
          </w:p>
        </w:tc>
        <w:tc>
          <w:tcPr>
            <w:tcW w:w="2977" w:type="dxa"/>
          </w:tcPr>
          <w:p w:rsidR="00704545" w:rsidRPr="00341DC7" w:rsidRDefault="00704545" w:rsidP="00341DC7">
            <w:pPr>
              <w:ind w:right="-108"/>
              <w:rPr>
                <w:sz w:val="24"/>
                <w:szCs w:val="24"/>
              </w:rPr>
            </w:pPr>
          </w:p>
        </w:tc>
        <w:tc>
          <w:tcPr>
            <w:tcW w:w="5954" w:type="dxa"/>
          </w:tcPr>
          <w:p w:rsidR="00704545" w:rsidRPr="00341DC7" w:rsidRDefault="00704545" w:rsidP="00341DC7">
            <w:pPr>
              <w:ind w:right="0"/>
              <w:rPr>
                <w:sz w:val="24"/>
                <w:szCs w:val="24"/>
              </w:rPr>
            </w:pPr>
            <w:r w:rsidRPr="00341DC7">
              <w:rPr>
                <w:sz w:val="24"/>
                <w:szCs w:val="24"/>
              </w:rPr>
              <w:t xml:space="preserve">Игры, </w:t>
            </w:r>
            <w:proofErr w:type="gramStart"/>
            <w:r w:rsidRPr="00341DC7">
              <w:rPr>
                <w:sz w:val="24"/>
                <w:szCs w:val="24"/>
              </w:rPr>
              <w:t>самостоятельная</w:t>
            </w:r>
            <w:proofErr w:type="gramEnd"/>
            <w:r w:rsidRPr="00341DC7">
              <w:rPr>
                <w:sz w:val="24"/>
                <w:szCs w:val="24"/>
              </w:rPr>
              <w:t xml:space="preserve"> деятельность.</w:t>
            </w:r>
          </w:p>
        </w:tc>
      </w:tr>
      <w:tr w:rsidR="00704545" w:rsidRPr="00341DC7" w:rsidTr="00F65A98">
        <w:trPr>
          <w:trHeight w:val="660"/>
        </w:trPr>
        <w:tc>
          <w:tcPr>
            <w:tcW w:w="1242" w:type="dxa"/>
          </w:tcPr>
          <w:p w:rsidR="00F65A98" w:rsidRPr="00341DC7" w:rsidRDefault="00704545" w:rsidP="00F65A98">
            <w:pPr>
              <w:rPr>
                <w:sz w:val="24"/>
                <w:szCs w:val="24"/>
              </w:rPr>
            </w:pPr>
            <w:r w:rsidRPr="00341DC7">
              <w:rPr>
                <w:sz w:val="24"/>
                <w:szCs w:val="24"/>
              </w:rPr>
              <w:t>3</w:t>
            </w:r>
          </w:p>
        </w:tc>
        <w:tc>
          <w:tcPr>
            <w:tcW w:w="2977" w:type="dxa"/>
          </w:tcPr>
          <w:p w:rsidR="00F65A98" w:rsidRPr="00341DC7" w:rsidRDefault="00F277FA" w:rsidP="00F65A98">
            <w:pPr>
              <w:ind w:right="-108"/>
              <w:rPr>
                <w:sz w:val="24"/>
                <w:szCs w:val="24"/>
              </w:rPr>
            </w:pPr>
            <w:r>
              <w:rPr>
                <w:sz w:val="24"/>
                <w:szCs w:val="24"/>
              </w:rPr>
              <w:t>9.15-10.50</w:t>
            </w:r>
          </w:p>
        </w:tc>
        <w:tc>
          <w:tcPr>
            <w:tcW w:w="5954" w:type="dxa"/>
          </w:tcPr>
          <w:p w:rsidR="00704545" w:rsidRPr="00341DC7" w:rsidRDefault="00704545" w:rsidP="00341DC7">
            <w:pPr>
              <w:ind w:right="0"/>
              <w:rPr>
                <w:sz w:val="24"/>
                <w:szCs w:val="24"/>
              </w:rPr>
            </w:pPr>
            <w:r w:rsidRPr="00341DC7">
              <w:rPr>
                <w:sz w:val="24"/>
                <w:szCs w:val="24"/>
              </w:rPr>
              <w:t>Занятия  по  сетке</w:t>
            </w:r>
          </w:p>
        </w:tc>
      </w:tr>
      <w:tr w:rsidR="00704545" w:rsidRPr="00341DC7" w:rsidTr="00FC79D3">
        <w:tc>
          <w:tcPr>
            <w:tcW w:w="1242" w:type="dxa"/>
          </w:tcPr>
          <w:p w:rsidR="00704545" w:rsidRPr="00341DC7" w:rsidRDefault="00704545" w:rsidP="00341DC7">
            <w:pPr>
              <w:rPr>
                <w:sz w:val="24"/>
                <w:szCs w:val="24"/>
              </w:rPr>
            </w:pPr>
            <w:r w:rsidRPr="00341DC7">
              <w:rPr>
                <w:sz w:val="24"/>
                <w:szCs w:val="24"/>
              </w:rPr>
              <w:t>4</w:t>
            </w:r>
          </w:p>
        </w:tc>
        <w:tc>
          <w:tcPr>
            <w:tcW w:w="2977" w:type="dxa"/>
          </w:tcPr>
          <w:p w:rsidR="00704545" w:rsidRPr="00341DC7" w:rsidRDefault="00F65A98" w:rsidP="00341DC7">
            <w:pPr>
              <w:ind w:right="-108"/>
              <w:rPr>
                <w:sz w:val="24"/>
                <w:szCs w:val="24"/>
              </w:rPr>
            </w:pPr>
            <w:r>
              <w:rPr>
                <w:sz w:val="24"/>
                <w:szCs w:val="24"/>
              </w:rPr>
              <w:t>10.50 -12.00</w:t>
            </w:r>
          </w:p>
        </w:tc>
        <w:tc>
          <w:tcPr>
            <w:tcW w:w="5954" w:type="dxa"/>
          </w:tcPr>
          <w:p w:rsidR="00704545" w:rsidRPr="00341DC7" w:rsidRDefault="00704545" w:rsidP="00341DC7">
            <w:pPr>
              <w:ind w:right="0"/>
              <w:rPr>
                <w:sz w:val="24"/>
                <w:szCs w:val="24"/>
              </w:rPr>
            </w:pPr>
            <w:r w:rsidRPr="00341DC7">
              <w:rPr>
                <w:sz w:val="24"/>
                <w:szCs w:val="24"/>
              </w:rPr>
              <w:t>Игры, подготовка к прогулке, прогулка, игры на свежем воздухе</w:t>
            </w:r>
          </w:p>
        </w:tc>
      </w:tr>
      <w:tr w:rsidR="00704545" w:rsidRPr="00341DC7" w:rsidTr="00FC79D3">
        <w:tc>
          <w:tcPr>
            <w:tcW w:w="1242" w:type="dxa"/>
          </w:tcPr>
          <w:p w:rsidR="00704545" w:rsidRPr="00341DC7" w:rsidRDefault="00704545" w:rsidP="00341DC7">
            <w:pPr>
              <w:rPr>
                <w:sz w:val="24"/>
                <w:szCs w:val="24"/>
              </w:rPr>
            </w:pPr>
            <w:r w:rsidRPr="00341DC7">
              <w:rPr>
                <w:sz w:val="24"/>
                <w:szCs w:val="24"/>
              </w:rPr>
              <w:t>5</w:t>
            </w:r>
          </w:p>
        </w:tc>
        <w:tc>
          <w:tcPr>
            <w:tcW w:w="2977" w:type="dxa"/>
          </w:tcPr>
          <w:p w:rsidR="00704545" w:rsidRPr="00341DC7" w:rsidRDefault="00F65A98" w:rsidP="00341DC7">
            <w:pPr>
              <w:ind w:right="-108"/>
              <w:rPr>
                <w:sz w:val="24"/>
                <w:szCs w:val="24"/>
              </w:rPr>
            </w:pPr>
            <w:r>
              <w:rPr>
                <w:sz w:val="24"/>
                <w:szCs w:val="24"/>
              </w:rPr>
              <w:t>12.00</w:t>
            </w:r>
            <w:r w:rsidR="00704545" w:rsidRPr="00341DC7">
              <w:rPr>
                <w:sz w:val="24"/>
                <w:szCs w:val="24"/>
              </w:rPr>
              <w:t>-12.10</w:t>
            </w:r>
          </w:p>
        </w:tc>
        <w:tc>
          <w:tcPr>
            <w:tcW w:w="5954" w:type="dxa"/>
          </w:tcPr>
          <w:p w:rsidR="00704545" w:rsidRPr="00341DC7" w:rsidRDefault="00704545" w:rsidP="00341DC7">
            <w:pPr>
              <w:ind w:right="0"/>
              <w:rPr>
                <w:sz w:val="24"/>
                <w:szCs w:val="24"/>
              </w:rPr>
            </w:pPr>
            <w:r w:rsidRPr="00341DC7">
              <w:rPr>
                <w:sz w:val="24"/>
                <w:szCs w:val="24"/>
              </w:rPr>
              <w:t>Возвращение с прогулки, игры</w:t>
            </w:r>
          </w:p>
        </w:tc>
      </w:tr>
      <w:tr w:rsidR="00704545" w:rsidRPr="00341DC7" w:rsidTr="00FC79D3">
        <w:tc>
          <w:tcPr>
            <w:tcW w:w="1242" w:type="dxa"/>
          </w:tcPr>
          <w:p w:rsidR="00704545" w:rsidRPr="00341DC7" w:rsidRDefault="00704545" w:rsidP="00341DC7">
            <w:pPr>
              <w:rPr>
                <w:sz w:val="24"/>
                <w:szCs w:val="24"/>
              </w:rPr>
            </w:pPr>
            <w:r w:rsidRPr="00341DC7">
              <w:rPr>
                <w:sz w:val="24"/>
                <w:szCs w:val="24"/>
              </w:rPr>
              <w:t>6</w:t>
            </w:r>
          </w:p>
        </w:tc>
        <w:tc>
          <w:tcPr>
            <w:tcW w:w="2977" w:type="dxa"/>
          </w:tcPr>
          <w:p w:rsidR="00704545" w:rsidRPr="00341DC7" w:rsidRDefault="00704545" w:rsidP="00341DC7">
            <w:pPr>
              <w:ind w:right="-108"/>
              <w:rPr>
                <w:sz w:val="24"/>
                <w:szCs w:val="24"/>
              </w:rPr>
            </w:pPr>
            <w:r w:rsidRPr="00341DC7">
              <w:rPr>
                <w:sz w:val="24"/>
                <w:szCs w:val="24"/>
              </w:rPr>
              <w:t>12.10-12.30</w:t>
            </w:r>
          </w:p>
        </w:tc>
        <w:tc>
          <w:tcPr>
            <w:tcW w:w="5954" w:type="dxa"/>
          </w:tcPr>
          <w:p w:rsidR="00704545" w:rsidRPr="00341DC7" w:rsidRDefault="00704545" w:rsidP="00341DC7">
            <w:pPr>
              <w:ind w:right="0"/>
              <w:rPr>
                <w:sz w:val="24"/>
                <w:szCs w:val="24"/>
              </w:rPr>
            </w:pPr>
            <w:r w:rsidRPr="00341DC7">
              <w:rPr>
                <w:sz w:val="24"/>
                <w:szCs w:val="24"/>
              </w:rPr>
              <w:t>Подготовка к обеду, обед</w:t>
            </w:r>
          </w:p>
        </w:tc>
      </w:tr>
      <w:tr w:rsidR="00704545" w:rsidRPr="00341DC7" w:rsidTr="00FC79D3">
        <w:tc>
          <w:tcPr>
            <w:tcW w:w="1242" w:type="dxa"/>
          </w:tcPr>
          <w:p w:rsidR="00704545" w:rsidRPr="00341DC7" w:rsidRDefault="00704545" w:rsidP="00341DC7">
            <w:pPr>
              <w:rPr>
                <w:sz w:val="24"/>
                <w:szCs w:val="24"/>
              </w:rPr>
            </w:pPr>
            <w:r w:rsidRPr="00341DC7">
              <w:rPr>
                <w:sz w:val="24"/>
                <w:szCs w:val="24"/>
              </w:rPr>
              <w:t>7</w:t>
            </w:r>
          </w:p>
        </w:tc>
        <w:tc>
          <w:tcPr>
            <w:tcW w:w="2977" w:type="dxa"/>
          </w:tcPr>
          <w:p w:rsidR="00704545" w:rsidRPr="00341DC7" w:rsidRDefault="00704545" w:rsidP="00341DC7">
            <w:pPr>
              <w:ind w:right="-108"/>
              <w:rPr>
                <w:sz w:val="24"/>
                <w:szCs w:val="24"/>
              </w:rPr>
            </w:pPr>
            <w:r w:rsidRPr="00341DC7">
              <w:rPr>
                <w:sz w:val="24"/>
                <w:szCs w:val="24"/>
              </w:rPr>
              <w:t>12.30-15.00</w:t>
            </w:r>
          </w:p>
        </w:tc>
        <w:tc>
          <w:tcPr>
            <w:tcW w:w="5954" w:type="dxa"/>
          </w:tcPr>
          <w:p w:rsidR="00704545" w:rsidRPr="00341DC7" w:rsidRDefault="00704545" w:rsidP="00341DC7">
            <w:pPr>
              <w:ind w:right="0"/>
              <w:rPr>
                <w:sz w:val="24"/>
                <w:szCs w:val="24"/>
              </w:rPr>
            </w:pPr>
            <w:r w:rsidRPr="00341DC7">
              <w:rPr>
                <w:sz w:val="24"/>
                <w:szCs w:val="24"/>
              </w:rPr>
              <w:t>Подготовка ко сну, сон</w:t>
            </w:r>
          </w:p>
        </w:tc>
      </w:tr>
      <w:tr w:rsidR="00704545" w:rsidRPr="00341DC7" w:rsidTr="00FC79D3">
        <w:tc>
          <w:tcPr>
            <w:tcW w:w="1242" w:type="dxa"/>
          </w:tcPr>
          <w:p w:rsidR="00704545" w:rsidRPr="00341DC7" w:rsidRDefault="00704545" w:rsidP="00341DC7">
            <w:pPr>
              <w:rPr>
                <w:sz w:val="24"/>
                <w:szCs w:val="24"/>
              </w:rPr>
            </w:pPr>
            <w:r w:rsidRPr="00341DC7">
              <w:rPr>
                <w:sz w:val="24"/>
                <w:szCs w:val="24"/>
              </w:rPr>
              <w:t>8</w:t>
            </w:r>
          </w:p>
        </w:tc>
        <w:tc>
          <w:tcPr>
            <w:tcW w:w="2977" w:type="dxa"/>
          </w:tcPr>
          <w:p w:rsidR="00704545" w:rsidRPr="00341DC7" w:rsidRDefault="00704545" w:rsidP="00341DC7">
            <w:pPr>
              <w:ind w:right="-108"/>
              <w:rPr>
                <w:sz w:val="24"/>
                <w:szCs w:val="24"/>
              </w:rPr>
            </w:pPr>
            <w:r w:rsidRPr="00341DC7">
              <w:rPr>
                <w:sz w:val="24"/>
                <w:szCs w:val="24"/>
              </w:rPr>
              <w:t>15.00-15.15</w:t>
            </w:r>
          </w:p>
        </w:tc>
        <w:tc>
          <w:tcPr>
            <w:tcW w:w="5954" w:type="dxa"/>
          </w:tcPr>
          <w:p w:rsidR="00704545" w:rsidRPr="00341DC7" w:rsidRDefault="00704545" w:rsidP="00341DC7">
            <w:pPr>
              <w:ind w:right="0"/>
              <w:rPr>
                <w:sz w:val="24"/>
                <w:szCs w:val="24"/>
              </w:rPr>
            </w:pPr>
            <w:r w:rsidRPr="00341DC7">
              <w:rPr>
                <w:sz w:val="24"/>
                <w:szCs w:val="24"/>
              </w:rPr>
              <w:t>Подъем, воздушные, водные процедуры, игры</w:t>
            </w:r>
          </w:p>
        </w:tc>
      </w:tr>
      <w:tr w:rsidR="00704545" w:rsidRPr="00341DC7" w:rsidTr="00FC79D3">
        <w:trPr>
          <w:trHeight w:val="311"/>
        </w:trPr>
        <w:tc>
          <w:tcPr>
            <w:tcW w:w="1242" w:type="dxa"/>
          </w:tcPr>
          <w:p w:rsidR="00704545" w:rsidRPr="00341DC7" w:rsidRDefault="00704545" w:rsidP="00341DC7">
            <w:pPr>
              <w:rPr>
                <w:sz w:val="24"/>
                <w:szCs w:val="24"/>
              </w:rPr>
            </w:pPr>
            <w:r w:rsidRPr="00341DC7">
              <w:rPr>
                <w:sz w:val="24"/>
                <w:szCs w:val="24"/>
              </w:rPr>
              <w:t>9</w:t>
            </w:r>
          </w:p>
        </w:tc>
        <w:tc>
          <w:tcPr>
            <w:tcW w:w="2977" w:type="dxa"/>
          </w:tcPr>
          <w:p w:rsidR="00704545" w:rsidRPr="00341DC7" w:rsidRDefault="00704545" w:rsidP="00341DC7">
            <w:pPr>
              <w:ind w:right="-108"/>
              <w:rPr>
                <w:sz w:val="24"/>
                <w:szCs w:val="24"/>
              </w:rPr>
            </w:pPr>
            <w:r w:rsidRPr="00341DC7">
              <w:rPr>
                <w:sz w:val="24"/>
                <w:szCs w:val="24"/>
              </w:rPr>
              <w:t>15.15-15.30</w:t>
            </w:r>
          </w:p>
        </w:tc>
        <w:tc>
          <w:tcPr>
            <w:tcW w:w="5954" w:type="dxa"/>
          </w:tcPr>
          <w:p w:rsidR="00704545" w:rsidRPr="00341DC7" w:rsidRDefault="00704545" w:rsidP="00341DC7">
            <w:pPr>
              <w:ind w:right="0"/>
              <w:rPr>
                <w:sz w:val="24"/>
                <w:szCs w:val="24"/>
              </w:rPr>
            </w:pPr>
            <w:r w:rsidRPr="00341DC7">
              <w:rPr>
                <w:sz w:val="24"/>
                <w:szCs w:val="24"/>
              </w:rPr>
              <w:t xml:space="preserve">Полдник.  </w:t>
            </w:r>
          </w:p>
        </w:tc>
      </w:tr>
      <w:tr w:rsidR="00704545" w:rsidRPr="00341DC7" w:rsidTr="00FC79D3">
        <w:tc>
          <w:tcPr>
            <w:tcW w:w="1242" w:type="dxa"/>
          </w:tcPr>
          <w:p w:rsidR="00704545" w:rsidRPr="00341DC7" w:rsidRDefault="00704545" w:rsidP="00341DC7">
            <w:pPr>
              <w:ind w:right="-250"/>
              <w:rPr>
                <w:sz w:val="24"/>
                <w:szCs w:val="24"/>
              </w:rPr>
            </w:pPr>
            <w:r w:rsidRPr="00341DC7">
              <w:rPr>
                <w:sz w:val="24"/>
                <w:szCs w:val="24"/>
              </w:rPr>
              <w:t>10</w:t>
            </w:r>
          </w:p>
        </w:tc>
        <w:tc>
          <w:tcPr>
            <w:tcW w:w="2977" w:type="dxa"/>
          </w:tcPr>
          <w:p w:rsidR="00704545" w:rsidRPr="00341DC7" w:rsidRDefault="00704545" w:rsidP="00341DC7">
            <w:pPr>
              <w:ind w:right="-108"/>
              <w:rPr>
                <w:sz w:val="24"/>
                <w:szCs w:val="24"/>
              </w:rPr>
            </w:pPr>
            <w:r w:rsidRPr="00341DC7">
              <w:rPr>
                <w:sz w:val="24"/>
                <w:szCs w:val="24"/>
              </w:rPr>
              <w:t>15.30-16.00</w:t>
            </w:r>
          </w:p>
        </w:tc>
        <w:tc>
          <w:tcPr>
            <w:tcW w:w="5954" w:type="dxa"/>
          </w:tcPr>
          <w:p w:rsidR="00704545" w:rsidRPr="00341DC7" w:rsidRDefault="00704545" w:rsidP="00341DC7">
            <w:pPr>
              <w:ind w:right="0"/>
              <w:rPr>
                <w:sz w:val="24"/>
                <w:szCs w:val="24"/>
              </w:rPr>
            </w:pPr>
            <w:r w:rsidRPr="00341DC7">
              <w:rPr>
                <w:sz w:val="24"/>
                <w:szCs w:val="24"/>
              </w:rPr>
              <w:t>Чтение художественной литературы.</w:t>
            </w:r>
          </w:p>
        </w:tc>
      </w:tr>
      <w:tr w:rsidR="00704545" w:rsidRPr="00341DC7" w:rsidTr="00FC79D3">
        <w:tc>
          <w:tcPr>
            <w:tcW w:w="1242" w:type="dxa"/>
          </w:tcPr>
          <w:p w:rsidR="00704545" w:rsidRPr="00341DC7" w:rsidRDefault="00704545" w:rsidP="00341DC7">
            <w:pPr>
              <w:ind w:right="-108"/>
              <w:rPr>
                <w:sz w:val="24"/>
                <w:szCs w:val="24"/>
              </w:rPr>
            </w:pPr>
            <w:r w:rsidRPr="00341DC7">
              <w:rPr>
                <w:sz w:val="24"/>
                <w:szCs w:val="24"/>
              </w:rPr>
              <w:t>11.</w:t>
            </w:r>
          </w:p>
        </w:tc>
        <w:tc>
          <w:tcPr>
            <w:tcW w:w="2977" w:type="dxa"/>
          </w:tcPr>
          <w:p w:rsidR="00704545" w:rsidRPr="00341DC7" w:rsidRDefault="00704545" w:rsidP="00341DC7">
            <w:pPr>
              <w:ind w:right="-108"/>
              <w:rPr>
                <w:sz w:val="24"/>
                <w:szCs w:val="24"/>
              </w:rPr>
            </w:pPr>
            <w:r w:rsidRPr="00341DC7">
              <w:rPr>
                <w:sz w:val="24"/>
                <w:szCs w:val="24"/>
              </w:rPr>
              <w:t>16.00-16.30</w:t>
            </w:r>
          </w:p>
        </w:tc>
        <w:tc>
          <w:tcPr>
            <w:tcW w:w="5954" w:type="dxa"/>
          </w:tcPr>
          <w:p w:rsidR="00704545" w:rsidRPr="00341DC7" w:rsidRDefault="00704545" w:rsidP="00341DC7">
            <w:pPr>
              <w:ind w:right="0"/>
              <w:rPr>
                <w:sz w:val="24"/>
                <w:szCs w:val="24"/>
              </w:rPr>
            </w:pPr>
            <w:r w:rsidRPr="00341DC7">
              <w:rPr>
                <w:sz w:val="24"/>
                <w:szCs w:val="24"/>
              </w:rPr>
              <w:t xml:space="preserve">Игры, </w:t>
            </w:r>
            <w:proofErr w:type="gramStart"/>
            <w:r w:rsidRPr="00341DC7">
              <w:rPr>
                <w:sz w:val="24"/>
                <w:szCs w:val="24"/>
              </w:rPr>
              <w:t>совместная</w:t>
            </w:r>
            <w:proofErr w:type="gramEnd"/>
            <w:r w:rsidRPr="00341DC7">
              <w:rPr>
                <w:sz w:val="24"/>
                <w:szCs w:val="24"/>
              </w:rPr>
              <w:t xml:space="preserve"> деятельность воспитателя с ребенком, уход детей домой</w:t>
            </w:r>
          </w:p>
        </w:tc>
      </w:tr>
    </w:tbl>
    <w:p w:rsidR="00704545" w:rsidRPr="00341DC7" w:rsidRDefault="00704545" w:rsidP="00341DC7">
      <w:pPr>
        <w:spacing w:after="44" w:line="259" w:lineRule="auto"/>
        <w:ind w:left="0" w:right="0" w:firstLine="0"/>
        <w:rPr>
          <w:sz w:val="24"/>
          <w:szCs w:val="24"/>
        </w:rPr>
      </w:pPr>
    </w:p>
    <w:p w:rsidR="00704545" w:rsidRPr="00341DC7" w:rsidRDefault="00704545" w:rsidP="00341DC7">
      <w:pPr>
        <w:ind w:right="10"/>
        <w:jc w:val="center"/>
        <w:rPr>
          <w:b/>
          <w:szCs w:val="28"/>
        </w:rPr>
      </w:pPr>
      <w:r w:rsidRPr="00341DC7">
        <w:rPr>
          <w:b/>
          <w:szCs w:val="28"/>
        </w:rPr>
        <w:t>Теплый  период года</w:t>
      </w:r>
    </w:p>
    <w:p w:rsidR="00704545" w:rsidRPr="00341DC7" w:rsidRDefault="00704545" w:rsidP="00341DC7">
      <w:pPr>
        <w:ind w:left="0" w:firstLine="0"/>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93"/>
        <w:gridCol w:w="5812"/>
      </w:tblGrid>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w:t>
            </w:r>
          </w:p>
        </w:tc>
        <w:tc>
          <w:tcPr>
            <w:tcW w:w="2693" w:type="dxa"/>
          </w:tcPr>
          <w:p w:rsidR="00704545" w:rsidRPr="00341DC7" w:rsidRDefault="00704545" w:rsidP="00341DC7">
            <w:pPr>
              <w:ind w:right="-125"/>
              <w:rPr>
                <w:sz w:val="24"/>
                <w:szCs w:val="24"/>
              </w:rPr>
            </w:pPr>
            <w:r w:rsidRPr="00341DC7">
              <w:rPr>
                <w:sz w:val="24"/>
                <w:szCs w:val="24"/>
              </w:rPr>
              <w:t>Время</w:t>
            </w:r>
          </w:p>
        </w:tc>
        <w:tc>
          <w:tcPr>
            <w:tcW w:w="5812" w:type="dxa"/>
            <w:shd w:val="clear" w:color="auto" w:fill="auto"/>
          </w:tcPr>
          <w:p w:rsidR="00704545" w:rsidRPr="00341DC7" w:rsidRDefault="00704545" w:rsidP="00341DC7">
            <w:pPr>
              <w:ind w:right="-108"/>
              <w:rPr>
                <w:sz w:val="24"/>
                <w:szCs w:val="24"/>
              </w:rPr>
            </w:pPr>
            <w:r w:rsidRPr="00341DC7">
              <w:rPr>
                <w:sz w:val="24"/>
                <w:szCs w:val="24"/>
              </w:rPr>
              <w:t>Режим</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1</w:t>
            </w:r>
          </w:p>
        </w:tc>
        <w:tc>
          <w:tcPr>
            <w:tcW w:w="2693" w:type="dxa"/>
          </w:tcPr>
          <w:p w:rsidR="00704545" w:rsidRPr="00341DC7" w:rsidRDefault="00704545" w:rsidP="00341DC7">
            <w:pPr>
              <w:ind w:right="-125"/>
              <w:rPr>
                <w:sz w:val="24"/>
                <w:szCs w:val="24"/>
              </w:rPr>
            </w:pPr>
            <w:r w:rsidRPr="00341DC7">
              <w:rPr>
                <w:sz w:val="24"/>
                <w:szCs w:val="24"/>
              </w:rPr>
              <w:t>7.30-8.45</w:t>
            </w:r>
          </w:p>
        </w:tc>
        <w:tc>
          <w:tcPr>
            <w:tcW w:w="5812" w:type="dxa"/>
            <w:shd w:val="clear" w:color="auto" w:fill="auto"/>
          </w:tcPr>
          <w:p w:rsidR="00704545" w:rsidRPr="00341DC7" w:rsidRDefault="00704545" w:rsidP="00341DC7">
            <w:pPr>
              <w:ind w:right="-108"/>
              <w:rPr>
                <w:sz w:val="24"/>
                <w:szCs w:val="24"/>
              </w:rPr>
            </w:pPr>
            <w:r w:rsidRPr="00341DC7">
              <w:rPr>
                <w:sz w:val="24"/>
                <w:szCs w:val="24"/>
              </w:rPr>
              <w:t>Прие</w:t>
            </w:r>
            <w:proofErr w:type="gramStart"/>
            <w:r w:rsidRPr="00341DC7">
              <w:rPr>
                <w:sz w:val="24"/>
                <w:szCs w:val="24"/>
              </w:rPr>
              <w:t>м(</w:t>
            </w:r>
            <w:proofErr w:type="gramEnd"/>
            <w:r w:rsidRPr="00341DC7">
              <w:rPr>
                <w:sz w:val="24"/>
                <w:szCs w:val="24"/>
              </w:rPr>
              <w:t>на воздухе), осмотры, игры,</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2</w:t>
            </w:r>
          </w:p>
        </w:tc>
        <w:tc>
          <w:tcPr>
            <w:tcW w:w="2693" w:type="dxa"/>
          </w:tcPr>
          <w:p w:rsidR="00704545" w:rsidRPr="00341DC7" w:rsidRDefault="00704545" w:rsidP="00341DC7">
            <w:pPr>
              <w:ind w:right="-125"/>
              <w:rPr>
                <w:sz w:val="24"/>
                <w:szCs w:val="24"/>
              </w:rPr>
            </w:pPr>
            <w:r w:rsidRPr="00341DC7">
              <w:rPr>
                <w:sz w:val="24"/>
                <w:szCs w:val="24"/>
              </w:rPr>
              <w:t>8.45-9.00</w:t>
            </w:r>
          </w:p>
        </w:tc>
        <w:tc>
          <w:tcPr>
            <w:tcW w:w="5812" w:type="dxa"/>
            <w:shd w:val="clear" w:color="auto" w:fill="auto"/>
          </w:tcPr>
          <w:p w:rsidR="00704545" w:rsidRPr="00341DC7" w:rsidRDefault="00704545" w:rsidP="00341DC7">
            <w:pPr>
              <w:ind w:right="-108"/>
              <w:rPr>
                <w:sz w:val="24"/>
                <w:szCs w:val="24"/>
              </w:rPr>
            </w:pPr>
            <w:r w:rsidRPr="00341DC7">
              <w:rPr>
                <w:sz w:val="24"/>
                <w:szCs w:val="24"/>
              </w:rPr>
              <w:t xml:space="preserve">Утренняя  гимнастика </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3</w:t>
            </w:r>
          </w:p>
        </w:tc>
        <w:tc>
          <w:tcPr>
            <w:tcW w:w="2693" w:type="dxa"/>
          </w:tcPr>
          <w:p w:rsidR="00704545" w:rsidRPr="00341DC7" w:rsidRDefault="00704545" w:rsidP="00341DC7">
            <w:pPr>
              <w:ind w:right="-125"/>
              <w:rPr>
                <w:sz w:val="24"/>
                <w:szCs w:val="24"/>
              </w:rPr>
            </w:pPr>
            <w:r w:rsidRPr="00341DC7">
              <w:rPr>
                <w:sz w:val="24"/>
                <w:szCs w:val="24"/>
              </w:rPr>
              <w:t>9.00-9.20</w:t>
            </w:r>
          </w:p>
        </w:tc>
        <w:tc>
          <w:tcPr>
            <w:tcW w:w="5812" w:type="dxa"/>
            <w:shd w:val="clear" w:color="auto" w:fill="auto"/>
          </w:tcPr>
          <w:p w:rsidR="00704545" w:rsidRPr="00341DC7" w:rsidRDefault="00704545" w:rsidP="00341DC7">
            <w:pPr>
              <w:ind w:right="-108"/>
              <w:rPr>
                <w:sz w:val="24"/>
                <w:szCs w:val="24"/>
              </w:rPr>
            </w:pPr>
            <w:r w:rsidRPr="00341DC7">
              <w:rPr>
                <w:sz w:val="24"/>
                <w:szCs w:val="24"/>
              </w:rPr>
              <w:t>Подготовка к завтраку, дежурство, завтрак</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4</w:t>
            </w:r>
          </w:p>
        </w:tc>
        <w:tc>
          <w:tcPr>
            <w:tcW w:w="2693" w:type="dxa"/>
          </w:tcPr>
          <w:p w:rsidR="00704545" w:rsidRPr="00341DC7" w:rsidRDefault="00704545" w:rsidP="00341DC7">
            <w:pPr>
              <w:ind w:right="-125"/>
              <w:rPr>
                <w:sz w:val="24"/>
                <w:szCs w:val="24"/>
              </w:rPr>
            </w:pPr>
            <w:r w:rsidRPr="00341DC7">
              <w:rPr>
                <w:sz w:val="24"/>
                <w:szCs w:val="24"/>
              </w:rPr>
              <w:t>9.20-9.25</w:t>
            </w:r>
          </w:p>
        </w:tc>
        <w:tc>
          <w:tcPr>
            <w:tcW w:w="5812" w:type="dxa"/>
            <w:shd w:val="clear" w:color="auto" w:fill="auto"/>
          </w:tcPr>
          <w:p w:rsidR="00704545" w:rsidRPr="00341DC7" w:rsidRDefault="00704545" w:rsidP="00341DC7">
            <w:pPr>
              <w:ind w:right="-108"/>
              <w:rPr>
                <w:sz w:val="24"/>
                <w:szCs w:val="24"/>
              </w:rPr>
            </w:pPr>
            <w:r w:rsidRPr="00341DC7">
              <w:rPr>
                <w:sz w:val="24"/>
                <w:szCs w:val="24"/>
              </w:rPr>
              <w:t>Игры, подготовка к занятиям</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5</w:t>
            </w:r>
          </w:p>
        </w:tc>
        <w:tc>
          <w:tcPr>
            <w:tcW w:w="2693" w:type="dxa"/>
          </w:tcPr>
          <w:p w:rsidR="00704545" w:rsidRPr="00341DC7" w:rsidRDefault="00F65A98" w:rsidP="00341DC7">
            <w:pPr>
              <w:ind w:right="-125"/>
              <w:rPr>
                <w:sz w:val="24"/>
                <w:szCs w:val="24"/>
              </w:rPr>
            </w:pPr>
            <w:r>
              <w:rPr>
                <w:sz w:val="24"/>
                <w:szCs w:val="24"/>
              </w:rPr>
              <w:t>9.1</w:t>
            </w:r>
            <w:r w:rsidR="005A4BEB">
              <w:rPr>
                <w:sz w:val="24"/>
                <w:szCs w:val="24"/>
              </w:rPr>
              <w:t>5-10.30</w:t>
            </w:r>
          </w:p>
        </w:tc>
        <w:tc>
          <w:tcPr>
            <w:tcW w:w="5812" w:type="dxa"/>
            <w:shd w:val="clear" w:color="auto" w:fill="auto"/>
          </w:tcPr>
          <w:p w:rsidR="00704545" w:rsidRPr="00341DC7" w:rsidRDefault="00704545" w:rsidP="00341DC7">
            <w:pPr>
              <w:ind w:right="-108"/>
              <w:rPr>
                <w:sz w:val="24"/>
                <w:szCs w:val="24"/>
              </w:rPr>
            </w:pPr>
            <w:r w:rsidRPr="00341DC7">
              <w:rPr>
                <w:sz w:val="24"/>
                <w:szCs w:val="24"/>
              </w:rPr>
              <w:t>Занятия</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6</w:t>
            </w:r>
          </w:p>
        </w:tc>
        <w:tc>
          <w:tcPr>
            <w:tcW w:w="2693" w:type="dxa"/>
          </w:tcPr>
          <w:p w:rsidR="00704545" w:rsidRPr="00341DC7" w:rsidRDefault="00704545" w:rsidP="00341DC7">
            <w:pPr>
              <w:ind w:right="-125"/>
              <w:rPr>
                <w:sz w:val="24"/>
                <w:szCs w:val="24"/>
              </w:rPr>
            </w:pPr>
            <w:r w:rsidRPr="00341DC7">
              <w:rPr>
                <w:sz w:val="24"/>
                <w:szCs w:val="24"/>
              </w:rPr>
              <w:t>10.30-12.00</w:t>
            </w:r>
          </w:p>
        </w:tc>
        <w:tc>
          <w:tcPr>
            <w:tcW w:w="5812" w:type="dxa"/>
            <w:shd w:val="clear" w:color="auto" w:fill="auto"/>
          </w:tcPr>
          <w:p w:rsidR="00704545" w:rsidRPr="00341DC7" w:rsidRDefault="00704545" w:rsidP="00341DC7">
            <w:pPr>
              <w:ind w:right="-108"/>
              <w:rPr>
                <w:sz w:val="24"/>
                <w:szCs w:val="24"/>
              </w:rPr>
            </w:pPr>
            <w:r w:rsidRPr="00341DC7">
              <w:rPr>
                <w:sz w:val="24"/>
                <w:szCs w:val="24"/>
              </w:rPr>
              <w:t>Прогулка (игры, наблюдения,  труд на участке)</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7</w:t>
            </w:r>
          </w:p>
        </w:tc>
        <w:tc>
          <w:tcPr>
            <w:tcW w:w="2693" w:type="dxa"/>
          </w:tcPr>
          <w:p w:rsidR="00704545" w:rsidRPr="00341DC7" w:rsidRDefault="00704545" w:rsidP="00341DC7">
            <w:pPr>
              <w:ind w:right="-125"/>
              <w:rPr>
                <w:sz w:val="24"/>
                <w:szCs w:val="24"/>
              </w:rPr>
            </w:pPr>
            <w:r w:rsidRPr="00341DC7">
              <w:rPr>
                <w:sz w:val="24"/>
                <w:szCs w:val="24"/>
              </w:rPr>
              <w:t>12.00-12.10</w:t>
            </w:r>
          </w:p>
        </w:tc>
        <w:tc>
          <w:tcPr>
            <w:tcW w:w="5812" w:type="dxa"/>
            <w:shd w:val="clear" w:color="auto" w:fill="auto"/>
          </w:tcPr>
          <w:p w:rsidR="00704545" w:rsidRPr="00341DC7" w:rsidRDefault="00704545" w:rsidP="00341DC7">
            <w:pPr>
              <w:ind w:right="-108"/>
              <w:rPr>
                <w:sz w:val="24"/>
                <w:szCs w:val="24"/>
              </w:rPr>
            </w:pPr>
            <w:r w:rsidRPr="00341DC7">
              <w:rPr>
                <w:sz w:val="24"/>
                <w:szCs w:val="24"/>
              </w:rPr>
              <w:t>Возвращение с прогулки, водные процедуры</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8</w:t>
            </w:r>
          </w:p>
        </w:tc>
        <w:tc>
          <w:tcPr>
            <w:tcW w:w="2693" w:type="dxa"/>
          </w:tcPr>
          <w:p w:rsidR="00704545" w:rsidRPr="00341DC7" w:rsidRDefault="00704545" w:rsidP="00341DC7">
            <w:pPr>
              <w:ind w:right="-125"/>
              <w:rPr>
                <w:sz w:val="24"/>
                <w:szCs w:val="24"/>
              </w:rPr>
            </w:pPr>
            <w:r w:rsidRPr="00341DC7">
              <w:rPr>
                <w:sz w:val="24"/>
                <w:szCs w:val="24"/>
              </w:rPr>
              <w:t>12.10-12.30</w:t>
            </w:r>
          </w:p>
        </w:tc>
        <w:tc>
          <w:tcPr>
            <w:tcW w:w="5812" w:type="dxa"/>
            <w:shd w:val="clear" w:color="auto" w:fill="auto"/>
          </w:tcPr>
          <w:p w:rsidR="00704545" w:rsidRPr="00341DC7" w:rsidRDefault="00704545" w:rsidP="00341DC7">
            <w:pPr>
              <w:ind w:right="-108"/>
              <w:rPr>
                <w:sz w:val="24"/>
                <w:szCs w:val="24"/>
              </w:rPr>
            </w:pPr>
            <w:r w:rsidRPr="00341DC7">
              <w:rPr>
                <w:sz w:val="24"/>
                <w:szCs w:val="24"/>
              </w:rPr>
              <w:t>Подготовка к обеду, обед</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9</w:t>
            </w:r>
          </w:p>
        </w:tc>
        <w:tc>
          <w:tcPr>
            <w:tcW w:w="2693" w:type="dxa"/>
          </w:tcPr>
          <w:p w:rsidR="00704545" w:rsidRPr="00341DC7" w:rsidRDefault="00704545" w:rsidP="00341DC7">
            <w:pPr>
              <w:ind w:right="-125"/>
              <w:rPr>
                <w:sz w:val="24"/>
                <w:szCs w:val="24"/>
              </w:rPr>
            </w:pPr>
            <w:r w:rsidRPr="00341DC7">
              <w:rPr>
                <w:sz w:val="24"/>
                <w:szCs w:val="24"/>
              </w:rPr>
              <w:t>12.30-15.00</w:t>
            </w:r>
          </w:p>
        </w:tc>
        <w:tc>
          <w:tcPr>
            <w:tcW w:w="5812" w:type="dxa"/>
            <w:shd w:val="clear" w:color="auto" w:fill="auto"/>
          </w:tcPr>
          <w:p w:rsidR="00704545" w:rsidRPr="00341DC7" w:rsidRDefault="00704545" w:rsidP="00341DC7">
            <w:pPr>
              <w:ind w:right="-108"/>
              <w:rPr>
                <w:sz w:val="24"/>
                <w:szCs w:val="24"/>
              </w:rPr>
            </w:pPr>
            <w:r w:rsidRPr="00341DC7">
              <w:rPr>
                <w:sz w:val="24"/>
                <w:szCs w:val="24"/>
              </w:rPr>
              <w:t>Подготовка ко сну, сон</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10</w:t>
            </w:r>
          </w:p>
        </w:tc>
        <w:tc>
          <w:tcPr>
            <w:tcW w:w="2693" w:type="dxa"/>
          </w:tcPr>
          <w:p w:rsidR="00704545" w:rsidRPr="00341DC7" w:rsidRDefault="00704545" w:rsidP="00341DC7">
            <w:pPr>
              <w:ind w:right="-125"/>
              <w:rPr>
                <w:sz w:val="24"/>
                <w:szCs w:val="24"/>
              </w:rPr>
            </w:pPr>
            <w:r w:rsidRPr="00341DC7">
              <w:rPr>
                <w:sz w:val="24"/>
                <w:szCs w:val="24"/>
              </w:rPr>
              <w:t>15.00-15.20</w:t>
            </w:r>
          </w:p>
        </w:tc>
        <w:tc>
          <w:tcPr>
            <w:tcW w:w="5812" w:type="dxa"/>
            <w:shd w:val="clear" w:color="auto" w:fill="auto"/>
          </w:tcPr>
          <w:p w:rsidR="00704545" w:rsidRPr="00341DC7" w:rsidRDefault="00704545" w:rsidP="00341DC7">
            <w:pPr>
              <w:ind w:right="-108"/>
              <w:rPr>
                <w:sz w:val="24"/>
                <w:szCs w:val="24"/>
              </w:rPr>
            </w:pPr>
            <w:r w:rsidRPr="00341DC7">
              <w:rPr>
                <w:sz w:val="24"/>
                <w:szCs w:val="24"/>
              </w:rPr>
              <w:t>Постепенный подъем, воздушные и водные процедуры</w:t>
            </w:r>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lastRenderedPageBreak/>
              <w:t>11</w:t>
            </w:r>
          </w:p>
        </w:tc>
        <w:tc>
          <w:tcPr>
            <w:tcW w:w="2693" w:type="dxa"/>
          </w:tcPr>
          <w:p w:rsidR="00704545" w:rsidRPr="00341DC7" w:rsidRDefault="00704545" w:rsidP="00341DC7">
            <w:pPr>
              <w:ind w:right="-125"/>
              <w:rPr>
                <w:sz w:val="24"/>
                <w:szCs w:val="24"/>
              </w:rPr>
            </w:pPr>
            <w:r w:rsidRPr="00341DC7">
              <w:rPr>
                <w:sz w:val="24"/>
                <w:szCs w:val="24"/>
              </w:rPr>
              <w:t>15.20-15.40</w:t>
            </w:r>
          </w:p>
        </w:tc>
        <w:tc>
          <w:tcPr>
            <w:tcW w:w="5812" w:type="dxa"/>
            <w:shd w:val="clear" w:color="auto" w:fill="auto"/>
          </w:tcPr>
          <w:p w:rsidR="00704545" w:rsidRPr="00341DC7" w:rsidRDefault="00704545" w:rsidP="00341DC7">
            <w:pPr>
              <w:ind w:right="-108"/>
              <w:rPr>
                <w:sz w:val="24"/>
                <w:szCs w:val="24"/>
              </w:rPr>
            </w:pPr>
            <w:r w:rsidRPr="00341DC7">
              <w:rPr>
                <w:sz w:val="24"/>
                <w:szCs w:val="24"/>
              </w:rPr>
              <w:t xml:space="preserve">Подготовка к полднику, полдник, чтение </w:t>
            </w:r>
            <w:proofErr w:type="spellStart"/>
            <w:r w:rsidRPr="00341DC7">
              <w:rPr>
                <w:sz w:val="24"/>
                <w:szCs w:val="24"/>
              </w:rPr>
              <w:t>худ</w:t>
            </w:r>
            <w:proofErr w:type="gramStart"/>
            <w:r w:rsidRPr="00341DC7">
              <w:rPr>
                <w:sz w:val="24"/>
                <w:szCs w:val="24"/>
              </w:rPr>
              <w:t>.л</w:t>
            </w:r>
            <w:proofErr w:type="gramEnd"/>
            <w:r w:rsidRPr="00341DC7">
              <w:rPr>
                <w:sz w:val="24"/>
                <w:szCs w:val="24"/>
              </w:rPr>
              <w:t>итературы</w:t>
            </w:r>
            <w:proofErr w:type="spellEnd"/>
          </w:p>
        </w:tc>
      </w:tr>
      <w:tr w:rsidR="00704545" w:rsidRPr="00341DC7" w:rsidTr="00FC79D3">
        <w:tc>
          <w:tcPr>
            <w:tcW w:w="1668" w:type="dxa"/>
            <w:shd w:val="clear" w:color="auto" w:fill="auto"/>
          </w:tcPr>
          <w:p w:rsidR="00704545" w:rsidRPr="00341DC7" w:rsidRDefault="00704545" w:rsidP="00341DC7">
            <w:pPr>
              <w:ind w:right="-108"/>
              <w:rPr>
                <w:sz w:val="24"/>
                <w:szCs w:val="24"/>
              </w:rPr>
            </w:pPr>
            <w:r w:rsidRPr="00341DC7">
              <w:rPr>
                <w:sz w:val="24"/>
                <w:szCs w:val="24"/>
              </w:rPr>
              <w:t>12</w:t>
            </w:r>
          </w:p>
        </w:tc>
        <w:tc>
          <w:tcPr>
            <w:tcW w:w="2693" w:type="dxa"/>
          </w:tcPr>
          <w:p w:rsidR="00704545" w:rsidRPr="00341DC7" w:rsidRDefault="00704545" w:rsidP="00341DC7">
            <w:pPr>
              <w:ind w:right="-125"/>
              <w:rPr>
                <w:sz w:val="24"/>
                <w:szCs w:val="24"/>
              </w:rPr>
            </w:pPr>
            <w:r w:rsidRPr="00341DC7">
              <w:rPr>
                <w:sz w:val="24"/>
                <w:szCs w:val="24"/>
              </w:rPr>
              <w:t>15.40-16.30</w:t>
            </w:r>
          </w:p>
        </w:tc>
        <w:tc>
          <w:tcPr>
            <w:tcW w:w="5812" w:type="dxa"/>
            <w:shd w:val="clear" w:color="auto" w:fill="auto"/>
          </w:tcPr>
          <w:p w:rsidR="00704545" w:rsidRPr="00341DC7" w:rsidRDefault="00704545" w:rsidP="00341DC7">
            <w:pPr>
              <w:ind w:right="-108"/>
              <w:rPr>
                <w:sz w:val="24"/>
                <w:szCs w:val="24"/>
              </w:rPr>
            </w:pPr>
            <w:r w:rsidRPr="00341DC7">
              <w:rPr>
                <w:sz w:val="24"/>
                <w:szCs w:val="24"/>
              </w:rPr>
              <w:t xml:space="preserve">Игры, вечерняя прогулка, постепенный уход детей </w:t>
            </w:r>
          </w:p>
        </w:tc>
      </w:tr>
    </w:tbl>
    <w:p w:rsidR="000F3014" w:rsidRPr="00341DC7" w:rsidRDefault="000F3014" w:rsidP="00341DC7">
      <w:pPr>
        <w:shd w:val="clear" w:color="auto" w:fill="FFFFFF"/>
        <w:spacing w:after="171" w:line="343" w:lineRule="atLeast"/>
        <w:ind w:left="0" w:right="-257" w:firstLine="0"/>
        <w:rPr>
          <w:color w:val="333333"/>
          <w:sz w:val="24"/>
          <w:szCs w:val="24"/>
        </w:rPr>
      </w:pPr>
    </w:p>
    <w:p w:rsidR="000F3014" w:rsidRPr="00341DC7" w:rsidRDefault="000F3014" w:rsidP="00341DC7">
      <w:pPr>
        <w:spacing w:line="266" w:lineRule="auto"/>
        <w:ind w:left="-5" w:right="294" w:firstLine="698"/>
        <w:rPr>
          <w:color w:val="333333"/>
          <w:sz w:val="24"/>
          <w:szCs w:val="24"/>
        </w:rPr>
      </w:pPr>
    </w:p>
    <w:p w:rsidR="009B76FE" w:rsidRPr="00341DC7" w:rsidRDefault="009B76FE" w:rsidP="00341DC7">
      <w:pPr>
        <w:pStyle w:val="a6"/>
        <w:spacing w:after="28" w:line="259" w:lineRule="auto"/>
        <w:ind w:left="281" w:right="2" w:firstLine="0"/>
        <w:jc w:val="center"/>
        <w:rPr>
          <w:b/>
          <w:szCs w:val="28"/>
        </w:rPr>
      </w:pPr>
      <w:r w:rsidRPr="00341DC7">
        <w:rPr>
          <w:b/>
          <w:szCs w:val="28"/>
        </w:rPr>
        <w:t>Организация жизнедеятельности детей</w:t>
      </w:r>
    </w:p>
    <w:p w:rsidR="00DD2774" w:rsidRPr="00341DC7" w:rsidRDefault="00DD2774" w:rsidP="00341DC7">
      <w:pPr>
        <w:pStyle w:val="1"/>
        <w:rPr>
          <w:i w:val="0"/>
          <w:szCs w:val="28"/>
          <w:u w:val="none"/>
        </w:rPr>
      </w:pPr>
      <w:r w:rsidRPr="00341DC7">
        <w:rPr>
          <w:i w:val="0"/>
          <w:szCs w:val="28"/>
          <w:u w:val="none"/>
        </w:rPr>
        <w:t>Список  группы</w:t>
      </w:r>
    </w:p>
    <w:p w:rsidR="00DD2774" w:rsidRDefault="0058376D" w:rsidP="00341DC7">
      <w:pPr>
        <w:spacing w:after="37" w:line="259" w:lineRule="auto"/>
        <w:ind w:left="3540" w:right="0" w:firstLine="0"/>
        <w:rPr>
          <w:sz w:val="24"/>
          <w:szCs w:val="24"/>
        </w:rPr>
      </w:pPr>
      <w:r>
        <w:rPr>
          <w:sz w:val="24"/>
          <w:szCs w:val="24"/>
        </w:rPr>
        <w:t>1.Авдеев Артем</w:t>
      </w:r>
    </w:p>
    <w:p w:rsidR="00554878" w:rsidRDefault="00554878" w:rsidP="00341DC7">
      <w:pPr>
        <w:spacing w:after="37" w:line="259" w:lineRule="auto"/>
        <w:ind w:left="3540" w:right="0" w:firstLine="0"/>
        <w:rPr>
          <w:sz w:val="24"/>
          <w:szCs w:val="24"/>
        </w:rPr>
      </w:pPr>
      <w:r>
        <w:rPr>
          <w:sz w:val="24"/>
          <w:szCs w:val="24"/>
        </w:rPr>
        <w:t>2.Ефремова Аделина</w:t>
      </w:r>
    </w:p>
    <w:p w:rsidR="002F7C39" w:rsidRDefault="002F7C39" w:rsidP="00341DC7">
      <w:pPr>
        <w:spacing w:after="37" w:line="259" w:lineRule="auto"/>
        <w:ind w:left="3540" w:right="0" w:firstLine="0"/>
        <w:rPr>
          <w:sz w:val="24"/>
          <w:szCs w:val="24"/>
        </w:rPr>
      </w:pPr>
      <w:r>
        <w:rPr>
          <w:sz w:val="24"/>
          <w:szCs w:val="24"/>
        </w:rPr>
        <w:t>3.Ефремов Алексей</w:t>
      </w:r>
    </w:p>
    <w:p w:rsidR="002F7C39" w:rsidRDefault="002F7C39" w:rsidP="00341DC7">
      <w:pPr>
        <w:spacing w:after="37" w:line="259" w:lineRule="auto"/>
        <w:ind w:left="3540" w:right="0" w:firstLine="0"/>
        <w:rPr>
          <w:sz w:val="24"/>
          <w:szCs w:val="24"/>
        </w:rPr>
      </w:pPr>
      <w:r>
        <w:rPr>
          <w:sz w:val="24"/>
          <w:szCs w:val="24"/>
        </w:rPr>
        <w:t>4.Комар Милана</w:t>
      </w:r>
    </w:p>
    <w:p w:rsidR="00E8423E" w:rsidRPr="00341DC7" w:rsidRDefault="002F7C39" w:rsidP="00341DC7">
      <w:pPr>
        <w:spacing w:after="37" w:line="259" w:lineRule="auto"/>
        <w:ind w:left="3540" w:right="0" w:firstLine="0"/>
        <w:rPr>
          <w:sz w:val="24"/>
          <w:szCs w:val="24"/>
        </w:rPr>
      </w:pPr>
      <w:r>
        <w:rPr>
          <w:sz w:val="24"/>
          <w:szCs w:val="24"/>
        </w:rPr>
        <w:t>5.</w:t>
      </w:r>
      <w:r w:rsidR="00E8423E">
        <w:rPr>
          <w:sz w:val="24"/>
          <w:szCs w:val="24"/>
        </w:rPr>
        <w:t>.Комар Кирилл</w:t>
      </w:r>
    </w:p>
    <w:p w:rsidR="00DD2774" w:rsidRPr="00341DC7" w:rsidRDefault="002F7C39" w:rsidP="00341DC7">
      <w:pPr>
        <w:spacing w:after="37" w:line="259" w:lineRule="auto"/>
        <w:ind w:left="3540" w:right="0" w:firstLine="0"/>
        <w:rPr>
          <w:sz w:val="24"/>
          <w:szCs w:val="24"/>
        </w:rPr>
      </w:pPr>
      <w:r>
        <w:rPr>
          <w:sz w:val="24"/>
          <w:szCs w:val="24"/>
        </w:rPr>
        <w:t>6</w:t>
      </w:r>
      <w:r w:rsidR="0058376D">
        <w:rPr>
          <w:sz w:val="24"/>
          <w:szCs w:val="24"/>
        </w:rPr>
        <w:t>.Нефедов Иван</w:t>
      </w:r>
    </w:p>
    <w:p w:rsidR="00DD2774" w:rsidRDefault="002F7C39" w:rsidP="00341DC7">
      <w:pPr>
        <w:spacing w:after="37" w:line="259" w:lineRule="auto"/>
        <w:ind w:left="3540" w:right="0" w:firstLine="0"/>
        <w:rPr>
          <w:sz w:val="24"/>
          <w:szCs w:val="24"/>
        </w:rPr>
      </w:pPr>
      <w:r>
        <w:rPr>
          <w:sz w:val="24"/>
          <w:szCs w:val="24"/>
        </w:rPr>
        <w:t>7</w:t>
      </w:r>
      <w:r w:rsidR="0058376D">
        <w:rPr>
          <w:sz w:val="24"/>
          <w:szCs w:val="24"/>
        </w:rPr>
        <w:t>.Паненко Игорь</w:t>
      </w:r>
    </w:p>
    <w:p w:rsidR="00902597" w:rsidRPr="00341DC7" w:rsidRDefault="00902597" w:rsidP="00341DC7">
      <w:pPr>
        <w:spacing w:after="37" w:line="259" w:lineRule="auto"/>
        <w:ind w:left="3540" w:right="0" w:firstLine="0"/>
        <w:rPr>
          <w:sz w:val="24"/>
          <w:szCs w:val="24"/>
        </w:rPr>
      </w:pPr>
      <w:r>
        <w:rPr>
          <w:sz w:val="24"/>
          <w:szCs w:val="24"/>
        </w:rPr>
        <w:t>8.Петрова Полина</w:t>
      </w:r>
    </w:p>
    <w:p w:rsidR="00DD2774" w:rsidRDefault="00902597" w:rsidP="00341DC7">
      <w:pPr>
        <w:spacing w:after="37" w:line="259" w:lineRule="auto"/>
        <w:ind w:left="3540" w:right="0" w:firstLine="0"/>
        <w:rPr>
          <w:sz w:val="24"/>
          <w:szCs w:val="24"/>
        </w:rPr>
      </w:pPr>
      <w:r>
        <w:rPr>
          <w:sz w:val="24"/>
          <w:szCs w:val="24"/>
        </w:rPr>
        <w:t>9</w:t>
      </w:r>
      <w:r w:rsidR="0058376D">
        <w:rPr>
          <w:sz w:val="24"/>
          <w:szCs w:val="24"/>
        </w:rPr>
        <w:t>.Романов Вова</w:t>
      </w:r>
    </w:p>
    <w:p w:rsidR="00E8423E" w:rsidRPr="00341DC7" w:rsidRDefault="00902597" w:rsidP="00341DC7">
      <w:pPr>
        <w:spacing w:after="37" w:line="259" w:lineRule="auto"/>
        <w:ind w:left="3540" w:right="0" w:firstLine="0"/>
        <w:rPr>
          <w:sz w:val="24"/>
          <w:szCs w:val="24"/>
        </w:rPr>
      </w:pPr>
      <w:r>
        <w:rPr>
          <w:sz w:val="24"/>
          <w:szCs w:val="24"/>
        </w:rPr>
        <w:t>10</w:t>
      </w:r>
      <w:r w:rsidR="00E8423E">
        <w:rPr>
          <w:sz w:val="24"/>
          <w:szCs w:val="24"/>
        </w:rPr>
        <w:t>.Романов Артем</w:t>
      </w:r>
    </w:p>
    <w:p w:rsidR="0058376D" w:rsidRDefault="00902597" w:rsidP="00E8423E">
      <w:pPr>
        <w:spacing w:after="37" w:line="259" w:lineRule="auto"/>
        <w:ind w:left="3540" w:right="0" w:firstLine="0"/>
        <w:rPr>
          <w:sz w:val="24"/>
          <w:szCs w:val="24"/>
        </w:rPr>
      </w:pPr>
      <w:r>
        <w:rPr>
          <w:sz w:val="24"/>
          <w:szCs w:val="24"/>
        </w:rPr>
        <w:t>11</w:t>
      </w:r>
      <w:r w:rsidR="00E8423E">
        <w:rPr>
          <w:sz w:val="24"/>
          <w:szCs w:val="24"/>
        </w:rPr>
        <w:t>.Струнков Матвей</w:t>
      </w:r>
    </w:p>
    <w:p w:rsidR="00E8423E" w:rsidRDefault="00902597" w:rsidP="00E8423E">
      <w:pPr>
        <w:spacing w:after="37" w:line="259" w:lineRule="auto"/>
        <w:ind w:left="3540" w:right="0" w:firstLine="0"/>
        <w:rPr>
          <w:sz w:val="24"/>
          <w:szCs w:val="24"/>
        </w:rPr>
      </w:pPr>
      <w:r>
        <w:rPr>
          <w:sz w:val="24"/>
          <w:szCs w:val="24"/>
        </w:rPr>
        <w:t>12</w:t>
      </w:r>
      <w:r w:rsidR="00E8423E">
        <w:rPr>
          <w:sz w:val="24"/>
          <w:szCs w:val="24"/>
        </w:rPr>
        <w:t>.Стрункова Арина</w:t>
      </w:r>
    </w:p>
    <w:p w:rsidR="00E8423E" w:rsidRPr="00341DC7" w:rsidRDefault="00E8423E" w:rsidP="00902597">
      <w:pPr>
        <w:spacing w:after="37" w:line="259" w:lineRule="auto"/>
        <w:ind w:right="0"/>
        <w:rPr>
          <w:sz w:val="24"/>
          <w:szCs w:val="24"/>
        </w:rPr>
      </w:pPr>
    </w:p>
    <w:p w:rsidR="00DD2774" w:rsidRPr="00341DC7" w:rsidRDefault="00DD2774" w:rsidP="00341DC7">
      <w:pPr>
        <w:pStyle w:val="1"/>
        <w:rPr>
          <w:i w:val="0"/>
          <w:szCs w:val="28"/>
          <w:u w:val="none"/>
        </w:rPr>
      </w:pPr>
      <w:r w:rsidRPr="00341DC7">
        <w:rPr>
          <w:i w:val="0"/>
          <w:szCs w:val="28"/>
          <w:u w:val="none"/>
        </w:rPr>
        <w:t>Социальный паспорт группы</w:t>
      </w:r>
    </w:p>
    <w:p w:rsidR="00DD2774" w:rsidRPr="00341DC7" w:rsidRDefault="00E8423E" w:rsidP="00341DC7">
      <w:pPr>
        <w:spacing w:after="37" w:line="259" w:lineRule="auto"/>
        <w:ind w:left="3540" w:right="0" w:firstLine="0"/>
        <w:rPr>
          <w:sz w:val="24"/>
          <w:szCs w:val="24"/>
        </w:rPr>
      </w:pPr>
      <w:r>
        <w:rPr>
          <w:sz w:val="24"/>
          <w:szCs w:val="24"/>
        </w:rPr>
        <w:t>Полных  семей -6</w:t>
      </w:r>
    </w:p>
    <w:p w:rsidR="00DD2774" w:rsidRPr="00341DC7" w:rsidRDefault="00E8423E" w:rsidP="00341DC7">
      <w:pPr>
        <w:spacing w:after="37" w:line="259" w:lineRule="auto"/>
        <w:ind w:left="3540" w:right="0" w:firstLine="0"/>
        <w:rPr>
          <w:sz w:val="24"/>
          <w:szCs w:val="24"/>
        </w:rPr>
      </w:pPr>
      <w:r>
        <w:rPr>
          <w:sz w:val="24"/>
          <w:szCs w:val="24"/>
        </w:rPr>
        <w:t>Многодетных-</w:t>
      </w:r>
      <w:r w:rsidR="00554878">
        <w:rPr>
          <w:sz w:val="24"/>
          <w:szCs w:val="24"/>
        </w:rPr>
        <w:t>2</w:t>
      </w:r>
    </w:p>
    <w:p w:rsidR="00DD2774" w:rsidRPr="00341DC7" w:rsidRDefault="0058376D" w:rsidP="00341DC7">
      <w:pPr>
        <w:spacing w:after="37" w:line="259" w:lineRule="auto"/>
        <w:ind w:left="3540" w:right="0" w:firstLine="0"/>
        <w:rPr>
          <w:sz w:val="24"/>
          <w:szCs w:val="24"/>
        </w:rPr>
      </w:pPr>
      <w:r>
        <w:rPr>
          <w:sz w:val="24"/>
          <w:szCs w:val="24"/>
        </w:rPr>
        <w:t>Мать-одиночка-2</w:t>
      </w:r>
    </w:p>
    <w:p w:rsidR="00BF3A68" w:rsidRPr="00341DC7" w:rsidRDefault="00554878" w:rsidP="00341DC7">
      <w:pPr>
        <w:spacing w:after="37" w:line="259" w:lineRule="auto"/>
        <w:ind w:left="3540" w:right="0" w:firstLine="0"/>
        <w:rPr>
          <w:sz w:val="24"/>
          <w:szCs w:val="24"/>
        </w:rPr>
      </w:pPr>
      <w:r>
        <w:rPr>
          <w:sz w:val="24"/>
          <w:szCs w:val="24"/>
        </w:rPr>
        <w:t>Неполных семей-2</w:t>
      </w:r>
    </w:p>
    <w:p w:rsidR="00973766" w:rsidRPr="00341DC7" w:rsidRDefault="00973766" w:rsidP="00341DC7">
      <w:pPr>
        <w:spacing w:after="0" w:line="259" w:lineRule="auto"/>
        <w:ind w:left="0" w:right="0" w:firstLine="0"/>
        <w:rPr>
          <w:sz w:val="24"/>
          <w:szCs w:val="24"/>
        </w:rPr>
      </w:pPr>
    </w:p>
    <w:p w:rsidR="007C0593" w:rsidRPr="00341DC7" w:rsidRDefault="007C0593" w:rsidP="00341DC7">
      <w:pPr>
        <w:pStyle w:val="2"/>
        <w:jc w:val="center"/>
        <w:rPr>
          <w:szCs w:val="28"/>
        </w:rPr>
      </w:pPr>
      <w:r w:rsidRPr="00341DC7">
        <w:rPr>
          <w:szCs w:val="28"/>
        </w:rPr>
        <w:t>Социальное партнерство дошкольной группы.</w:t>
      </w:r>
    </w:p>
    <w:p w:rsidR="00BC1DC0" w:rsidRPr="00341DC7" w:rsidRDefault="00BC1DC0" w:rsidP="00341DC7">
      <w:pPr>
        <w:rPr>
          <w:sz w:val="24"/>
          <w:szCs w:val="24"/>
        </w:rPr>
      </w:pPr>
    </w:p>
    <w:p w:rsidR="00BC1DC0" w:rsidRPr="00341DC7" w:rsidRDefault="00BC1DC0" w:rsidP="00341DC7">
      <w:pPr>
        <w:ind w:right="10"/>
        <w:rPr>
          <w:sz w:val="24"/>
          <w:szCs w:val="24"/>
        </w:rPr>
      </w:pPr>
      <w:proofErr w:type="spellStart"/>
      <w:r w:rsidRPr="00341DC7">
        <w:rPr>
          <w:sz w:val="24"/>
          <w:szCs w:val="24"/>
        </w:rPr>
        <w:t>Шалкинский</w:t>
      </w:r>
      <w:proofErr w:type="spellEnd"/>
      <w:r w:rsidRPr="00341DC7">
        <w:rPr>
          <w:sz w:val="24"/>
          <w:szCs w:val="24"/>
        </w:rPr>
        <w:t xml:space="preserve"> ЦСДК</w:t>
      </w:r>
    </w:p>
    <w:p w:rsidR="00BC1DC0" w:rsidRPr="00341DC7" w:rsidRDefault="00772E44" w:rsidP="00341DC7">
      <w:pPr>
        <w:ind w:right="10"/>
        <w:rPr>
          <w:sz w:val="24"/>
          <w:szCs w:val="24"/>
        </w:rPr>
      </w:pPr>
      <w:r w:rsidRPr="00341DC7">
        <w:rPr>
          <w:sz w:val="24"/>
          <w:szCs w:val="24"/>
        </w:rPr>
        <w:t xml:space="preserve">МКОУ </w:t>
      </w:r>
      <w:r w:rsidR="00BC1DC0" w:rsidRPr="00341DC7">
        <w:rPr>
          <w:sz w:val="24"/>
          <w:szCs w:val="24"/>
        </w:rPr>
        <w:t>Шалкинская СШ</w:t>
      </w:r>
    </w:p>
    <w:p w:rsidR="00BC1DC0" w:rsidRPr="00341DC7" w:rsidRDefault="00BC1DC0" w:rsidP="00341DC7">
      <w:pPr>
        <w:ind w:right="10"/>
        <w:rPr>
          <w:sz w:val="24"/>
          <w:szCs w:val="24"/>
        </w:rPr>
      </w:pPr>
      <w:r w:rsidRPr="00341DC7">
        <w:rPr>
          <w:sz w:val="24"/>
          <w:szCs w:val="24"/>
        </w:rPr>
        <w:t>Сельская библиотека</w:t>
      </w:r>
      <w:r w:rsidR="0033217F">
        <w:rPr>
          <w:sz w:val="24"/>
          <w:szCs w:val="24"/>
        </w:rPr>
        <w:t>, школьная библиотека.</w:t>
      </w:r>
    </w:p>
    <w:p w:rsidR="00C80C95" w:rsidRPr="00341DC7" w:rsidRDefault="00BC1DC0" w:rsidP="00341DC7">
      <w:pPr>
        <w:ind w:right="10"/>
        <w:rPr>
          <w:sz w:val="24"/>
          <w:szCs w:val="24"/>
        </w:rPr>
      </w:pPr>
      <w:r w:rsidRPr="00341DC7">
        <w:rPr>
          <w:sz w:val="24"/>
          <w:szCs w:val="24"/>
        </w:rPr>
        <w:t>ФАП</w:t>
      </w:r>
    </w:p>
    <w:p w:rsidR="00C80C95" w:rsidRPr="00341DC7" w:rsidRDefault="00BC63B9" w:rsidP="00341DC7">
      <w:pPr>
        <w:spacing w:after="18" w:line="259" w:lineRule="auto"/>
        <w:ind w:left="364" w:right="356"/>
        <w:rPr>
          <w:sz w:val="24"/>
          <w:szCs w:val="24"/>
        </w:rPr>
      </w:pPr>
      <w:r w:rsidRPr="00341DC7">
        <w:rPr>
          <w:b/>
          <w:sz w:val="24"/>
          <w:szCs w:val="24"/>
        </w:rPr>
        <w:t>Культурно - досуговая деятельность</w:t>
      </w:r>
    </w:p>
    <w:p w:rsidR="00C80C95" w:rsidRPr="00341DC7" w:rsidRDefault="00BC63B9" w:rsidP="00341DC7">
      <w:pPr>
        <w:spacing w:after="14"/>
        <w:ind w:left="703" w:right="2358"/>
        <w:rPr>
          <w:sz w:val="24"/>
          <w:szCs w:val="24"/>
        </w:rPr>
      </w:pPr>
      <w:r w:rsidRPr="00341DC7">
        <w:rPr>
          <w:sz w:val="24"/>
          <w:szCs w:val="24"/>
        </w:rPr>
        <w:t>Праздники</w:t>
      </w:r>
      <w:r w:rsidR="005A4BEB">
        <w:rPr>
          <w:sz w:val="24"/>
          <w:szCs w:val="24"/>
        </w:rPr>
        <w:t xml:space="preserve"> и развлечения:</w:t>
      </w:r>
    </w:p>
    <w:p w:rsidR="00C80C95" w:rsidRPr="00341DC7" w:rsidRDefault="00BC63B9" w:rsidP="00341DC7">
      <w:pPr>
        <w:ind w:left="718" w:right="5"/>
        <w:rPr>
          <w:sz w:val="24"/>
          <w:szCs w:val="24"/>
        </w:rPr>
      </w:pPr>
      <w:r w:rsidRPr="00341DC7">
        <w:rPr>
          <w:sz w:val="24"/>
          <w:szCs w:val="24"/>
        </w:rPr>
        <w:t>«День знаний», «Осенняя мозаика», «День здоровья, «День ма</w:t>
      </w:r>
      <w:r w:rsidR="00FF0736" w:rsidRPr="00341DC7">
        <w:rPr>
          <w:sz w:val="24"/>
          <w:szCs w:val="24"/>
        </w:rPr>
        <w:t>тери»</w:t>
      </w:r>
      <w:r w:rsidRPr="00341DC7">
        <w:rPr>
          <w:sz w:val="24"/>
          <w:szCs w:val="24"/>
        </w:rPr>
        <w:t xml:space="preserve">, </w:t>
      </w:r>
      <w:r w:rsidR="00FF0736" w:rsidRPr="00341DC7">
        <w:rPr>
          <w:sz w:val="24"/>
          <w:szCs w:val="24"/>
        </w:rPr>
        <w:t>«Здравствуй Новый год»,</w:t>
      </w:r>
      <w:r w:rsidR="00086393">
        <w:rPr>
          <w:sz w:val="24"/>
          <w:szCs w:val="24"/>
        </w:rPr>
        <w:t xml:space="preserve"> </w:t>
      </w:r>
      <w:r w:rsidRPr="00341DC7">
        <w:rPr>
          <w:sz w:val="24"/>
          <w:szCs w:val="24"/>
        </w:rPr>
        <w:t>«</w:t>
      </w:r>
      <w:r w:rsidR="00704545" w:rsidRPr="00341DC7">
        <w:rPr>
          <w:sz w:val="24"/>
          <w:szCs w:val="24"/>
        </w:rPr>
        <w:t xml:space="preserve">Масленица», </w:t>
      </w:r>
      <w:r w:rsidRPr="00341DC7">
        <w:rPr>
          <w:sz w:val="24"/>
          <w:szCs w:val="24"/>
        </w:rPr>
        <w:t>Спортивное развлечение: «Пап</w:t>
      </w:r>
      <w:proofErr w:type="gramStart"/>
      <w:r w:rsidRPr="00341DC7">
        <w:rPr>
          <w:sz w:val="24"/>
          <w:szCs w:val="24"/>
        </w:rPr>
        <w:t>а-</w:t>
      </w:r>
      <w:proofErr w:type="gramEnd"/>
      <w:r w:rsidRPr="00341DC7">
        <w:rPr>
          <w:sz w:val="24"/>
          <w:szCs w:val="24"/>
        </w:rPr>
        <w:t xml:space="preserve"> самый лучший друг», Праздник 8 марта, </w:t>
      </w:r>
    </w:p>
    <w:p w:rsidR="00C80C95" w:rsidRPr="00341DC7" w:rsidRDefault="00BC63B9" w:rsidP="00341DC7">
      <w:pPr>
        <w:ind w:left="-5" w:right="5"/>
        <w:rPr>
          <w:sz w:val="24"/>
          <w:szCs w:val="24"/>
        </w:rPr>
      </w:pPr>
      <w:r w:rsidRPr="00341DC7">
        <w:rPr>
          <w:sz w:val="24"/>
          <w:szCs w:val="24"/>
        </w:rPr>
        <w:t xml:space="preserve"> «Сильные, с</w:t>
      </w:r>
      <w:r w:rsidR="00704545" w:rsidRPr="00341DC7">
        <w:rPr>
          <w:sz w:val="24"/>
          <w:szCs w:val="24"/>
        </w:rPr>
        <w:t xml:space="preserve">мелые, ловкие! », День Победы! </w:t>
      </w:r>
      <w:r w:rsidRPr="00341DC7">
        <w:rPr>
          <w:sz w:val="24"/>
          <w:szCs w:val="24"/>
        </w:rPr>
        <w:t xml:space="preserve">Выпускной бал </w:t>
      </w:r>
    </w:p>
    <w:p w:rsidR="00C80C95" w:rsidRPr="00341DC7" w:rsidRDefault="00BC63B9" w:rsidP="00341DC7">
      <w:pPr>
        <w:spacing w:after="14"/>
        <w:ind w:left="703" w:right="2358"/>
        <w:rPr>
          <w:sz w:val="24"/>
          <w:szCs w:val="24"/>
        </w:rPr>
      </w:pPr>
      <w:r w:rsidRPr="00341DC7">
        <w:rPr>
          <w:sz w:val="24"/>
          <w:szCs w:val="24"/>
        </w:rPr>
        <w:t>Театрализованные представления</w:t>
      </w:r>
    </w:p>
    <w:p w:rsidR="00C80C95" w:rsidRPr="00341DC7" w:rsidRDefault="00BC63B9" w:rsidP="00341DC7">
      <w:pPr>
        <w:ind w:left="718" w:right="5"/>
        <w:rPr>
          <w:sz w:val="24"/>
          <w:szCs w:val="24"/>
        </w:rPr>
      </w:pPr>
      <w:r w:rsidRPr="00341DC7">
        <w:rPr>
          <w:sz w:val="24"/>
          <w:szCs w:val="24"/>
        </w:rPr>
        <w:t>По сюжет</w:t>
      </w:r>
      <w:r w:rsidR="00FF0736" w:rsidRPr="00341DC7">
        <w:rPr>
          <w:sz w:val="24"/>
          <w:szCs w:val="24"/>
        </w:rPr>
        <w:t xml:space="preserve">ам русских народных сказок </w:t>
      </w:r>
      <w:r w:rsidR="0058376D">
        <w:rPr>
          <w:sz w:val="24"/>
          <w:szCs w:val="24"/>
        </w:rPr>
        <w:t>«Теремок</w:t>
      </w:r>
      <w:proofErr w:type="gramStart"/>
      <w:r w:rsidR="0058376D">
        <w:rPr>
          <w:sz w:val="24"/>
          <w:szCs w:val="24"/>
        </w:rPr>
        <w:t>,</w:t>
      </w:r>
      <w:r w:rsidR="00FF0736" w:rsidRPr="00341DC7">
        <w:rPr>
          <w:sz w:val="24"/>
          <w:szCs w:val="24"/>
        </w:rPr>
        <w:t>»</w:t>
      </w:r>
      <w:proofErr w:type="gramEnd"/>
      <w:r w:rsidR="00FF0736" w:rsidRPr="00341DC7">
        <w:rPr>
          <w:sz w:val="24"/>
          <w:szCs w:val="24"/>
        </w:rPr>
        <w:t>,»</w:t>
      </w:r>
      <w:proofErr w:type="spellStart"/>
      <w:r w:rsidR="00FF0736" w:rsidRPr="00341DC7">
        <w:rPr>
          <w:sz w:val="24"/>
          <w:szCs w:val="24"/>
        </w:rPr>
        <w:t>Заюшкина</w:t>
      </w:r>
      <w:proofErr w:type="spellEnd"/>
      <w:r w:rsidR="00FF0736" w:rsidRPr="00341DC7">
        <w:rPr>
          <w:sz w:val="24"/>
          <w:szCs w:val="24"/>
        </w:rPr>
        <w:t xml:space="preserve"> избушка.»</w:t>
      </w:r>
    </w:p>
    <w:p w:rsidR="00C80C95" w:rsidRPr="00341DC7" w:rsidRDefault="00BC63B9" w:rsidP="00341DC7">
      <w:pPr>
        <w:spacing w:after="14"/>
        <w:ind w:left="703" w:right="2358"/>
        <w:rPr>
          <w:sz w:val="24"/>
          <w:szCs w:val="24"/>
        </w:rPr>
      </w:pPr>
      <w:r w:rsidRPr="00341DC7">
        <w:rPr>
          <w:sz w:val="24"/>
          <w:szCs w:val="24"/>
        </w:rPr>
        <w:t>Концерты</w:t>
      </w:r>
    </w:p>
    <w:p w:rsidR="00C80C95" w:rsidRPr="00341DC7" w:rsidRDefault="00BC63B9" w:rsidP="00341DC7">
      <w:pPr>
        <w:ind w:left="718" w:right="5"/>
        <w:rPr>
          <w:sz w:val="24"/>
          <w:szCs w:val="24"/>
        </w:rPr>
      </w:pPr>
      <w:r w:rsidRPr="00341DC7">
        <w:rPr>
          <w:sz w:val="24"/>
          <w:szCs w:val="24"/>
        </w:rPr>
        <w:t xml:space="preserve">«Любимые песни», «Поем и танцуем». </w:t>
      </w:r>
    </w:p>
    <w:p w:rsidR="00C80C95" w:rsidRPr="00341DC7" w:rsidRDefault="00BC63B9" w:rsidP="00341DC7">
      <w:pPr>
        <w:spacing w:after="14"/>
        <w:ind w:left="703" w:right="2358"/>
        <w:rPr>
          <w:sz w:val="24"/>
          <w:szCs w:val="24"/>
        </w:rPr>
      </w:pPr>
      <w:r w:rsidRPr="00341DC7">
        <w:rPr>
          <w:sz w:val="24"/>
          <w:szCs w:val="24"/>
        </w:rPr>
        <w:t>Забавы</w:t>
      </w:r>
    </w:p>
    <w:p w:rsidR="00C80C95" w:rsidRDefault="00BC63B9" w:rsidP="00341DC7">
      <w:pPr>
        <w:ind w:left="718" w:right="5"/>
        <w:rPr>
          <w:sz w:val="24"/>
          <w:szCs w:val="24"/>
        </w:rPr>
      </w:pPr>
      <w:r w:rsidRPr="00341DC7">
        <w:rPr>
          <w:sz w:val="24"/>
          <w:szCs w:val="24"/>
        </w:rPr>
        <w:lastRenderedPageBreak/>
        <w:t>Забавы с красками и карандашами, словесные игры.</w:t>
      </w:r>
      <w:proofErr w:type="gramStart"/>
      <w:r w:rsidRPr="00341DC7">
        <w:rPr>
          <w:sz w:val="24"/>
          <w:szCs w:val="24"/>
        </w:rPr>
        <w:t xml:space="preserve"> </w:t>
      </w:r>
      <w:r w:rsidR="0058376D">
        <w:rPr>
          <w:sz w:val="24"/>
          <w:szCs w:val="24"/>
        </w:rPr>
        <w:t>,</w:t>
      </w:r>
      <w:proofErr w:type="gramEnd"/>
      <w:r w:rsidR="0058376D">
        <w:rPr>
          <w:sz w:val="24"/>
          <w:szCs w:val="24"/>
        </w:rPr>
        <w:t>с мыльными пузырями.</w:t>
      </w:r>
    </w:p>
    <w:p w:rsidR="00C80C95" w:rsidRPr="0044239D" w:rsidRDefault="00704545" w:rsidP="0044239D">
      <w:pPr>
        <w:pStyle w:val="a6"/>
        <w:numPr>
          <w:ilvl w:val="1"/>
          <w:numId w:val="12"/>
        </w:numPr>
        <w:spacing w:after="34" w:line="259" w:lineRule="auto"/>
        <w:ind w:right="0"/>
        <w:jc w:val="center"/>
        <w:rPr>
          <w:b/>
          <w:sz w:val="24"/>
          <w:szCs w:val="24"/>
        </w:rPr>
      </w:pPr>
      <w:r w:rsidRPr="0044239D">
        <w:rPr>
          <w:b/>
          <w:sz w:val="24"/>
          <w:szCs w:val="24"/>
        </w:rPr>
        <w:t>Перечень нормативных документов</w:t>
      </w:r>
    </w:p>
    <w:p w:rsidR="00704545" w:rsidRPr="00341DC7" w:rsidRDefault="00704545" w:rsidP="00341DC7">
      <w:pPr>
        <w:spacing w:after="34" w:line="259" w:lineRule="auto"/>
        <w:ind w:right="0"/>
        <w:rPr>
          <w:b/>
          <w:sz w:val="24"/>
          <w:szCs w:val="24"/>
        </w:rPr>
      </w:pPr>
    </w:p>
    <w:p w:rsidR="00704545" w:rsidRPr="00341DC7" w:rsidRDefault="00704545" w:rsidP="00341DC7">
      <w:pPr>
        <w:numPr>
          <w:ilvl w:val="0"/>
          <w:numId w:val="2"/>
        </w:numPr>
        <w:ind w:right="5" w:hanging="163"/>
        <w:rPr>
          <w:sz w:val="24"/>
          <w:szCs w:val="24"/>
        </w:rPr>
      </w:pPr>
      <w:r w:rsidRPr="00341DC7">
        <w:rPr>
          <w:sz w:val="24"/>
          <w:szCs w:val="24"/>
        </w:rPr>
        <w:t xml:space="preserve">Конституция РФ, ст.43, 72. </w:t>
      </w:r>
    </w:p>
    <w:p w:rsidR="00704545" w:rsidRPr="00341DC7" w:rsidRDefault="00704545" w:rsidP="00341DC7">
      <w:pPr>
        <w:numPr>
          <w:ilvl w:val="0"/>
          <w:numId w:val="2"/>
        </w:numPr>
        <w:ind w:right="5" w:hanging="163"/>
        <w:rPr>
          <w:sz w:val="24"/>
          <w:szCs w:val="24"/>
        </w:rPr>
      </w:pPr>
      <w:r w:rsidRPr="00341DC7">
        <w:rPr>
          <w:sz w:val="24"/>
          <w:szCs w:val="24"/>
        </w:rPr>
        <w:t xml:space="preserve">Конвенция о правах ребенка (1989 г.) - Закон РФ «Об образовании». </w:t>
      </w:r>
    </w:p>
    <w:p w:rsidR="00704545" w:rsidRPr="00341DC7" w:rsidRDefault="00704545" w:rsidP="00341DC7">
      <w:pPr>
        <w:numPr>
          <w:ilvl w:val="0"/>
          <w:numId w:val="2"/>
        </w:numPr>
        <w:ind w:right="5" w:hanging="163"/>
        <w:rPr>
          <w:sz w:val="24"/>
          <w:szCs w:val="24"/>
        </w:rPr>
      </w:pPr>
      <w:r w:rsidRPr="00341DC7">
        <w:rPr>
          <w:sz w:val="24"/>
          <w:szCs w:val="24"/>
        </w:rPr>
        <w:t xml:space="preserve">Типовое положение о дошкольной группе </w:t>
      </w:r>
    </w:p>
    <w:p w:rsidR="00704545" w:rsidRPr="00341DC7" w:rsidRDefault="00704545" w:rsidP="00341DC7">
      <w:pPr>
        <w:numPr>
          <w:ilvl w:val="0"/>
          <w:numId w:val="2"/>
        </w:numPr>
        <w:ind w:right="5" w:hanging="163"/>
        <w:rPr>
          <w:sz w:val="24"/>
          <w:szCs w:val="24"/>
        </w:rPr>
      </w:pPr>
      <w:r w:rsidRPr="00341DC7">
        <w:rPr>
          <w:sz w:val="24"/>
          <w:szCs w:val="24"/>
        </w:rPr>
        <w:t xml:space="preserve">СанПиН 2.4.1.3049-13 </w:t>
      </w:r>
    </w:p>
    <w:p w:rsidR="00704545" w:rsidRPr="00341DC7" w:rsidRDefault="00704545" w:rsidP="00341DC7">
      <w:pPr>
        <w:numPr>
          <w:ilvl w:val="0"/>
          <w:numId w:val="2"/>
        </w:numPr>
        <w:ind w:right="5" w:hanging="163"/>
        <w:rPr>
          <w:sz w:val="24"/>
          <w:szCs w:val="24"/>
        </w:rPr>
      </w:pPr>
      <w:r w:rsidRPr="00341DC7">
        <w:rPr>
          <w:sz w:val="24"/>
          <w:szCs w:val="24"/>
        </w:rPr>
        <w:t>Устав ОО</w:t>
      </w:r>
    </w:p>
    <w:p w:rsidR="00704545" w:rsidRPr="00341DC7" w:rsidRDefault="00704545" w:rsidP="00341DC7">
      <w:pPr>
        <w:numPr>
          <w:ilvl w:val="0"/>
          <w:numId w:val="2"/>
        </w:numPr>
        <w:ind w:right="5" w:hanging="163"/>
        <w:rPr>
          <w:sz w:val="24"/>
          <w:szCs w:val="24"/>
        </w:rPr>
      </w:pPr>
      <w:r w:rsidRPr="00341DC7">
        <w:rPr>
          <w:sz w:val="24"/>
          <w:szCs w:val="24"/>
        </w:rPr>
        <w:t xml:space="preserve">ФГОС ДО </w:t>
      </w:r>
    </w:p>
    <w:p w:rsidR="00704545" w:rsidRPr="00341DC7" w:rsidRDefault="00704545" w:rsidP="00341DC7">
      <w:pPr>
        <w:spacing w:after="34" w:line="259" w:lineRule="auto"/>
        <w:ind w:right="0"/>
        <w:rPr>
          <w:b/>
          <w:sz w:val="24"/>
          <w:szCs w:val="24"/>
        </w:rPr>
      </w:pPr>
    </w:p>
    <w:p w:rsidR="00704545" w:rsidRPr="00341DC7" w:rsidRDefault="00704545" w:rsidP="00341DC7">
      <w:pPr>
        <w:spacing w:after="34" w:line="259" w:lineRule="auto"/>
        <w:ind w:left="0" w:right="0" w:firstLine="0"/>
        <w:rPr>
          <w:b/>
          <w:sz w:val="24"/>
          <w:szCs w:val="24"/>
        </w:rPr>
      </w:pPr>
    </w:p>
    <w:p w:rsidR="00C80C95" w:rsidRPr="00341DC7" w:rsidRDefault="009B76FE" w:rsidP="00341DC7">
      <w:pPr>
        <w:pStyle w:val="2"/>
        <w:spacing w:after="28" w:line="259" w:lineRule="auto"/>
        <w:ind w:right="1" w:firstLine="344"/>
        <w:jc w:val="center"/>
        <w:rPr>
          <w:szCs w:val="28"/>
        </w:rPr>
      </w:pPr>
      <w:r w:rsidRPr="00341DC7">
        <w:rPr>
          <w:szCs w:val="28"/>
        </w:rPr>
        <w:t>3</w:t>
      </w:r>
      <w:r w:rsidR="00704545" w:rsidRPr="00341DC7">
        <w:rPr>
          <w:szCs w:val="28"/>
        </w:rPr>
        <w:t>.8</w:t>
      </w:r>
      <w:r w:rsidR="00BC63B9" w:rsidRPr="00341DC7">
        <w:rPr>
          <w:szCs w:val="28"/>
        </w:rPr>
        <w:t xml:space="preserve">. </w:t>
      </w:r>
      <w:r w:rsidR="00704545" w:rsidRPr="00341DC7">
        <w:rPr>
          <w:szCs w:val="28"/>
        </w:rPr>
        <w:t>Перечень литературных источников</w:t>
      </w:r>
    </w:p>
    <w:p w:rsidR="00C80C95" w:rsidRPr="00341DC7" w:rsidRDefault="00BC63B9" w:rsidP="00341DC7">
      <w:pPr>
        <w:spacing w:after="18" w:line="259" w:lineRule="auto"/>
        <w:ind w:left="364" w:right="365"/>
        <w:jc w:val="center"/>
        <w:rPr>
          <w:szCs w:val="28"/>
        </w:rPr>
      </w:pPr>
      <w:r w:rsidRPr="00341DC7">
        <w:rPr>
          <w:b/>
          <w:szCs w:val="28"/>
        </w:rPr>
        <w:t>Учебно-методический комплект</w:t>
      </w:r>
    </w:p>
    <w:p w:rsidR="00C80C95" w:rsidRPr="00341DC7" w:rsidRDefault="00BC63B9" w:rsidP="00341DC7">
      <w:pPr>
        <w:ind w:left="-5" w:right="5"/>
        <w:rPr>
          <w:sz w:val="24"/>
          <w:szCs w:val="24"/>
        </w:rPr>
      </w:pPr>
      <w:r w:rsidRPr="00341DC7">
        <w:rPr>
          <w:sz w:val="24"/>
          <w:szCs w:val="24"/>
        </w:rPr>
        <w:t xml:space="preserve">*Примерная общеобразовательная программа дошкольного образования «От рождения до школы» под редакцией </w:t>
      </w:r>
      <w:proofErr w:type="spellStart"/>
      <w:r w:rsidRPr="00341DC7">
        <w:rPr>
          <w:sz w:val="24"/>
          <w:szCs w:val="24"/>
        </w:rPr>
        <w:t>Н.Е.Вераксы</w:t>
      </w:r>
      <w:proofErr w:type="spellEnd"/>
      <w:r w:rsidRPr="00341DC7">
        <w:rPr>
          <w:sz w:val="24"/>
          <w:szCs w:val="24"/>
        </w:rPr>
        <w:t xml:space="preserve">, Т.С. Комаровой, М.А. </w:t>
      </w:r>
      <w:r w:rsidR="00FF0736" w:rsidRPr="00341DC7">
        <w:rPr>
          <w:sz w:val="24"/>
          <w:szCs w:val="24"/>
        </w:rPr>
        <w:t>Васильевой, МОЗАИКА-СИНТЕЗ, 2016</w:t>
      </w:r>
      <w:r w:rsidRPr="00341DC7">
        <w:rPr>
          <w:sz w:val="24"/>
          <w:szCs w:val="24"/>
        </w:rPr>
        <w:t xml:space="preserve">г. </w:t>
      </w:r>
    </w:p>
    <w:p w:rsidR="00C80C95" w:rsidRPr="00341DC7" w:rsidRDefault="00BC63B9" w:rsidP="00341DC7">
      <w:pPr>
        <w:spacing w:after="19" w:line="259" w:lineRule="auto"/>
        <w:ind w:left="-5" w:right="0"/>
        <w:jc w:val="center"/>
        <w:rPr>
          <w:szCs w:val="28"/>
        </w:rPr>
      </w:pPr>
      <w:r w:rsidRPr="00341DC7">
        <w:rPr>
          <w:b/>
          <w:szCs w:val="28"/>
        </w:rPr>
        <w:t>Социально - коммуникативное развитие</w:t>
      </w:r>
    </w:p>
    <w:p w:rsidR="00C80C95" w:rsidRPr="00341DC7" w:rsidRDefault="00BC63B9" w:rsidP="00341DC7">
      <w:pPr>
        <w:ind w:left="-5" w:right="5"/>
        <w:rPr>
          <w:sz w:val="24"/>
          <w:szCs w:val="24"/>
        </w:rPr>
      </w:pPr>
      <w:r w:rsidRPr="00341DC7">
        <w:rPr>
          <w:sz w:val="24"/>
          <w:szCs w:val="24"/>
        </w:rPr>
        <w:t xml:space="preserve">Ознакомление дошкольников с правилами дорожного движения: Для работы с детьми 3-7 лет. </w:t>
      </w:r>
      <w:proofErr w:type="spellStart"/>
      <w:r w:rsidRPr="00341DC7">
        <w:rPr>
          <w:sz w:val="24"/>
          <w:szCs w:val="24"/>
        </w:rPr>
        <w:t>Саулина</w:t>
      </w:r>
      <w:proofErr w:type="spellEnd"/>
      <w:r w:rsidRPr="00341DC7">
        <w:rPr>
          <w:sz w:val="24"/>
          <w:szCs w:val="24"/>
        </w:rPr>
        <w:t xml:space="preserve"> Т.Ф., МОЗАИКА-СИНТЕЗ, 2008г. </w:t>
      </w:r>
    </w:p>
    <w:p w:rsidR="00C80C95" w:rsidRPr="00341DC7" w:rsidRDefault="00BC63B9" w:rsidP="00341DC7">
      <w:pPr>
        <w:ind w:left="-5" w:right="5"/>
        <w:rPr>
          <w:sz w:val="24"/>
          <w:szCs w:val="24"/>
        </w:rPr>
      </w:pPr>
      <w:r w:rsidRPr="00341DC7">
        <w:rPr>
          <w:sz w:val="24"/>
          <w:szCs w:val="24"/>
        </w:rPr>
        <w:t xml:space="preserve">*Развитие игровой деятельности: средняя группа. Губанова Н.Ф., МОЗАИКА-СИНТЕЗ, 2014г. </w:t>
      </w:r>
    </w:p>
    <w:p w:rsidR="00C80C95" w:rsidRPr="00341DC7" w:rsidRDefault="00BC63B9" w:rsidP="00341DC7">
      <w:pPr>
        <w:ind w:left="-5" w:right="5"/>
        <w:rPr>
          <w:sz w:val="24"/>
          <w:szCs w:val="24"/>
        </w:rPr>
      </w:pPr>
      <w:r w:rsidRPr="00341DC7">
        <w:rPr>
          <w:sz w:val="24"/>
          <w:szCs w:val="24"/>
        </w:rPr>
        <w:t xml:space="preserve">*Сборник дидактических игр по ознакомлению с окружающим миром: для занятий с детьми 4-7 лет. Павлова Л.Ю., МОЗАИКА-СИНТЕЗ, 2014 г. </w:t>
      </w:r>
    </w:p>
    <w:p w:rsidR="00C80C95" w:rsidRPr="00341DC7" w:rsidRDefault="00BC63B9" w:rsidP="00341DC7">
      <w:pPr>
        <w:ind w:left="-5" w:right="5"/>
        <w:rPr>
          <w:sz w:val="24"/>
          <w:szCs w:val="24"/>
        </w:rPr>
      </w:pPr>
      <w:r w:rsidRPr="00341DC7">
        <w:rPr>
          <w:sz w:val="24"/>
          <w:szCs w:val="24"/>
        </w:rPr>
        <w:t>*</w:t>
      </w:r>
      <w:proofErr w:type="gramStart"/>
      <w:r w:rsidRPr="00341DC7">
        <w:rPr>
          <w:sz w:val="24"/>
          <w:szCs w:val="24"/>
        </w:rPr>
        <w:t>Трудовое</w:t>
      </w:r>
      <w:proofErr w:type="gramEnd"/>
      <w:r w:rsidRPr="00341DC7">
        <w:rPr>
          <w:sz w:val="24"/>
          <w:szCs w:val="24"/>
        </w:rPr>
        <w:t xml:space="preserve"> воспитание в детском саду. </w:t>
      </w:r>
      <w:proofErr w:type="spellStart"/>
      <w:r w:rsidRPr="00341DC7">
        <w:rPr>
          <w:sz w:val="24"/>
          <w:szCs w:val="24"/>
        </w:rPr>
        <w:t>Куцакова</w:t>
      </w:r>
      <w:proofErr w:type="spellEnd"/>
      <w:r w:rsidRPr="00341DC7">
        <w:rPr>
          <w:sz w:val="24"/>
          <w:szCs w:val="24"/>
        </w:rPr>
        <w:t xml:space="preserve"> Л.</w:t>
      </w:r>
      <w:proofErr w:type="gramStart"/>
      <w:r w:rsidRPr="00341DC7">
        <w:rPr>
          <w:sz w:val="24"/>
          <w:szCs w:val="24"/>
        </w:rPr>
        <w:t>В</w:t>
      </w:r>
      <w:proofErr w:type="gramEnd"/>
      <w:r w:rsidRPr="00341DC7">
        <w:rPr>
          <w:sz w:val="24"/>
          <w:szCs w:val="24"/>
        </w:rPr>
        <w:t xml:space="preserve">, МОЗАИКА-СИНТЕЗ, 2008г. </w:t>
      </w:r>
    </w:p>
    <w:p w:rsidR="00C80C95" w:rsidRPr="00341DC7" w:rsidRDefault="00BC63B9" w:rsidP="00341DC7">
      <w:pPr>
        <w:spacing w:after="19" w:line="259" w:lineRule="auto"/>
        <w:ind w:left="-5" w:right="0"/>
        <w:jc w:val="center"/>
        <w:rPr>
          <w:szCs w:val="28"/>
        </w:rPr>
      </w:pPr>
      <w:r w:rsidRPr="00341DC7">
        <w:rPr>
          <w:b/>
          <w:szCs w:val="28"/>
        </w:rPr>
        <w:t>Познавательное развитие</w:t>
      </w:r>
    </w:p>
    <w:p w:rsidR="00C80C95" w:rsidRPr="00341DC7" w:rsidRDefault="00BC63B9" w:rsidP="00341DC7">
      <w:pPr>
        <w:ind w:left="-5" w:right="5"/>
        <w:rPr>
          <w:sz w:val="24"/>
          <w:szCs w:val="24"/>
        </w:rPr>
      </w:pPr>
      <w:r w:rsidRPr="00341DC7">
        <w:rPr>
          <w:sz w:val="24"/>
          <w:szCs w:val="24"/>
        </w:rPr>
        <w:t>*</w:t>
      </w:r>
      <w:proofErr w:type="gramStart"/>
      <w:r w:rsidRPr="00341DC7">
        <w:rPr>
          <w:sz w:val="24"/>
          <w:szCs w:val="24"/>
        </w:rPr>
        <w:t>Познавательно-исследовательская</w:t>
      </w:r>
      <w:proofErr w:type="gramEnd"/>
      <w:r w:rsidRPr="00341DC7">
        <w:rPr>
          <w:sz w:val="24"/>
          <w:szCs w:val="24"/>
        </w:rPr>
        <w:t xml:space="preserve"> деятельность дошкольников. Для занятий с детьми 4-7 лет. </w:t>
      </w:r>
      <w:proofErr w:type="spellStart"/>
      <w:r w:rsidRPr="00341DC7">
        <w:rPr>
          <w:sz w:val="24"/>
          <w:szCs w:val="24"/>
        </w:rPr>
        <w:t>Веракса</w:t>
      </w:r>
      <w:proofErr w:type="spellEnd"/>
      <w:r w:rsidRPr="00341DC7">
        <w:rPr>
          <w:sz w:val="24"/>
          <w:szCs w:val="24"/>
        </w:rPr>
        <w:t xml:space="preserve"> Н.Е., </w:t>
      </w:r>
      <w:proofErr w:type="spellStart"/>
      <w:r w:rsidRPr="00341DC7">
        <w:rPr>
          <w:sz w:val="24"/>
          <w:szCs w:val="24"/>
        </w:rPr>
        <w:t>Галимова</w:t>
      </w:r>
      <w:proofErr w:type="spellEnd"/>
      <w:r w:rsidRPr="00341DC7">
        <w:rPr>
          <w:sz w:val="24"/>
          <w:szCs w:val="24"/>
        </w:rPr>
        <w:t xml:space="preserve"> О.Р., МОЗАИКА-СИНТЕЗ, 2014г. </w:t>
      </w:r>
    </w:p>
    <w:p w:rsidR="00C80C95" w:rsidRPr="00341DC7" w:rsidRDefault="00BC63B9" w:rsidP="00341DC7">
      <w:pPr>
        <w:ind w:left="-5" w:right="5"/>
        <w:rPr>
          <w:sz w:val="24"/>
          <w:szCs w:val="24"/>
        </w:rPr>
      </w:pPr>
      <w:r w:rsidRPr="00341DC7">
        <w:rPr>
          <w:sz w:val="24"/>
          <w:szCs w:val="24"/>
        </w:rPr>
        <w:t xml:space="preserve">*Занятия по конструированию из строительного материала в средней группе. </w:t>
      </w:r>
      <w:proofErr w:type="spellStart"/>
      <w:r w:rsidRPr="00341DC7">
        <w:rPr>
          <w:sz w:val="24"/>
          <w:szCs w:val="24"/>
        </w:rPr>
        <w:t>Куцакова</w:t>
      </w:r>
      <w:proofErr w:type="spellEnd"/>
      <w:r w:rsidRPr="00341DC7">
        <w:rPr>
          <w:sz w:val="24"/>
          <w:szCs w:val="24"/>
        </w:rPr>
        <w:t xml:space="preserve"> Л.В., МОЗАИКАСИНТЕЗ,2007г. </w:t>
      </w:r>
    </w:p>
    <w:p w:rsidR="00C80C95" w:rsidRPr="00341DC7" w:rsidRDefault="00BC63B9" w:rsidP="00341DC7">
      <w:pPr>
        <w:ind w:left="-5" w:right="5"/>
        <w:rPr>
          <w:sz w:val="24"/>
          <w:szCs w:val="24"/>
        </w:rPr>
      </w:pPr>
      <w:r w:rsidRPr="00341DC7">
        <w:rPr>
          <w:sz w:val="24"/>
          <w:szCs w:val="24"/>
        </w:rPr>
        <w:t xml:space="preserve">*Занятия по конструированию из строительного материала в подготовительной к школе группе детского сада. Конспекты занятий. </w:t>
      </w:r>
      <w:proofErr w:type="spellStart"/>
      <w:r w:rsidRPr="00341DC7">
        <w:rPr>
          <w:sz w:val="24"/>
          <w:szCs w:val="24"/>
        </w:rPr>
        <w:t>Куцакова</w:t>
      </w:r>
      <w:proofErr w:type="spellEnd"/>
      <w:r w:rsidRPr="00341DC7">
        <w:rPr>
          <w:sz w:val="24"/>
          <w:szCs w:val="24"/>
        </w:rPr>
        <w:t xml:space="preserve"> Л.В., МОЗАИКА-СИНТЕЗ, 2007г. </w:t>
      </w:r>
    </w:p>
    <w:p w:rsidR="00C80C95" w:rsidRPr="00341DC7" w:rsidRDefault="00BC63B9" w:rsidP="00341DC7">
      <w:pPr>
        <w:numPr>
          <w:ilvl w:val="0"/>
          <w:numId w:val="6"/>
        </w:numPr>
        <w:ind w:right="5" w:hanging="211"/>
        <w:rPr>
          <w:sz w:val="24"/>
          <w:szCs w:val="24"/>
        </w:rPr>
      </w:pPr>
      <w:r w:rsidRPr="00341DC7">
        <w:rPr>
          <w:sz w:val="24"/>
          <w:szCs w:val="24"/>
        </w:rPr>
        <w:t xml:space="preserve">Занятия по формированию элементарных экологических представлений в средней группе детского сада. Конспекты занятий. </w:t>
      </w:r>
      <w:proofErr w:type="spellStart"/>
      <w:r w:rsidRPr="00341DC7">
        <w:rPr>
          <w:sz w:val="24"/>
          <w:szCs w:val="24"/>
        </w:rPr>
        <w:t>Соломенникова</w:t>
      </w:r>
      <w:proofErr w:type="spellEnd"/>
      <w:r w:rsidRPr="00341DC7">
        <w:rPr>
          <w:sz w:val="24"/>
          <w:szCs w:val="24"/>
        </w:rPr>
        <w:t xml:space="preserve"> О.А., МОЗАИКА-СИНТЕЗ, 2010г. </w:t>
      </w:r>
    </w:p>
    <w:p w:rsidR="00C80C95" w:rsidRPr="00341DC7" w:rsidRDefault="00BC63B9" w:rsidP="00341DC7">
      <w:pPr>
        <w:ind w:left="-5" w:right="5"/>
        <w:rPr>
          <w:sz w:val="24"/>
          <w:szCs w:val="24"/>
        </w:rPr>
      </w:pPr>
      <w:r w:rsidRPr="00341DC7">
        <w:rPr>
          <w:sz w:val="24"/>
          <w:szCs w:val="24"/>
        </w:rPr>
        <w:t xml:space="preserve">*Занятия по формированию элементарных экологических представлений в подготовительной группе детского сада. Конспекты занятий. </w:t>
      </w:r>
      <w:proofErr w:type="spellStart"/>
      <w:r w:rsidRPr="00341DC7">
        <w:rPr>
          <w:sz w:val="24"/>
          <w:szCs w:val="24"/>
        </w:rPr>
        <w:t>Соломенникова</w:t>
      </w:r>
      <w:proofErr w:type="spellEnd"/>
      <w:r w:rsidRPr="00341DC7">
        <w:rPr>
          <w:sz w:val="24"/>
          <w:szCs w:val="24"/>
        </w:rPr>
        <w:t xml:space="preserve"> О.А., МОЗАИКА-СИНТЕЗ, 2010г. </w:t>
      </w:r>
    </w:p>
    <w:p w:rsidR="00C80C95" w:rsidRPr="00341DC7" w:rsidRDefault="00BC63B9" w:rsidP="00341DC7">
      <w:pPr>
        <w:numPr>
          <w:ilvl w:val="0"/>
          <w:numId w:val="6"/>
        </w:numPr>
        <w:ind w:right="5" w:hanging="211"/>
        <w:rPr>
          <w:sz w:val="24"/>
          <w:szCs w:val="24"/>
        </w:rPr>
      </w:pPr>
      <w:r w:rsidRPr="00341DC7">
        <w:rPr>
          <w:sz w:val="24"/>
          <w:szCs w:val="24"/>
        </w:rPr>
        <w:t xml:space="preserve">Занятия по ознакомлению с окружающим миром в средней группе детского сада. Конспекты занятий. </w:t>
      </w:r>
      <w:proofErr w:type="spellStart"/>
      <w:r w:rsidRPr="00341DC7">
        <w:rPr>
          <w:sz w:val="24"/>
          <w:szCs w:val="24"/>
        </w:rPr>
        <w:t>Дыбина</w:t>
      </w:r>
      <w:proofErr w:type="spellEnd"/>
      <w:r w:rsidRPr="00341DC7">
        <w:rPr>
          <w:sz w:val="24"/>
          <w:szCs w:val="24"/>
        </w:rPr>
        <w:t xml:space="preserve"> О.В., МОЗАИКА-СИНТЕЗ, 2010г. </w:t>
      </w:r>
    </w:p>
    <w:p w:rsidR="00C80C95" w:rsidRPr="00341DC7" w:rsidRDefault="00BC63B9" w:rsidP="00341DC7">
      <w:pPr>
        <w:numPr>
          <w:ilvl w:val="0"/>
          <w:numId w:val="6"/>
        </w:numPr>
        <w:ind w:right="5" w:hanging="211"/>
        <w:rPr>
          <w:sz w:val="24"/>
          <w:szCs w:val="24"/>
        </w:rPr>
      </w:pPr>
      <w:r w:rsidRPr="00341DC7">
        <w:rPr>
          <w:sz w:val="24"/>
          <w:szCs w:val="24"/>
        </w:rPr>
        <w:t xml:space="preserve">Занятия по ознакомлению с окружающим миром в подготовительной группе детского сада. Конспекты занятий. </w:t>
      </w:r>
      <w:proofErr w:type="spellStart"/>
      <w:r w:rsidRPr="00341DC7">
        <w:rPr>
          <w:sz w:val="24"/>
          <w:szCs w:val="24"/>
        </w:rPr>
        <w:t>Дыбина</w:t>
      </w:r>
      <w:proofErr w:type="spellEnd"/>
      <w:r w:rsidRPr="00341DC7">
        <w:rPr>
          <w:sz w:val="24"/>
          <w:szCs w:val="24"/>
        </w:rPr>
        <w:t xml:space="preserve"> О.В., МОЗАИКА-СИНТЕЗ, 2010г. </w:t>
      </w:r>
    </w:p>
    <w:p w:rsidR="00C80C95" w:rsidRPr="00341DC7" w:rsidRDefault="00BC63B9" w:rsidP="00341DC7">
      <w:pPr>
        <w:ind w:left="-5" w:right="5"/>
        <w:rPr>
          <w:sz w:val="24"/>
          <w:szCs w:val="24"/>
        </w:rPr>
      </w:pPr>
      <w:r w:rsidRPr="00341DC7">
        <w:rPr>
          <w:sz w:val="24"/>
          <w:szCs w:val="24"/>
        </w:rPr>
        <w:t xml:space="preserve">*Формирование элементарных математических представлений: Средняя группа. </w:t>
      </w:r>
      <w:proofErr w:type="spellStart"/>
      <w:r w:rsidRPr="00341DC7">
        <w:rPr>
          <w:sz w:val="24"/>
          <w:szCs w:val="24"/>
        </w:rPr>
        <w:t>Помораева</w:t>
      </w:r>
      <w:proofErr w:type="spellEnd"/>
      <w:r w:rsidRPr="00341DC7">
        <w:rPr>
          <w:sz w:val="24"/>
          <w:szCs w:val="24"/>
        </w:rPr>
        <w:t xml:space="preserve"> И.А., </w:t>
      </w:r>
      <w:proofErr w:type="spellStart"/>
      <w:r w:rsidRPr="00341DC7">
        <w:rPr>
          <w:sz w:val="24"/>
          <w:szCs w:val="24"/>
        </w:rPr>
        <w:t>Позина</w:t>
      </w:r>
      <w:proofErr w:type="spellEnd"/>
      <w:r w:rsidRPr="00341DC7">
        <w:rPr>
          <w:sz w:val="24"/>
          <w:szCs w:val="24"/>
        </w:rPr>
        <w:t xml:space="preserve"> В.А., МОЗАИКА-СИНТЕЗ, 2014г. </w:t>
      </w:r>
    </w:p>
    <w:p w:rsidR="00C80C95" w:rsidRPr="00341DC7" w:rsidRDefault="00BC63B9" w:rsidP="00341DC7">
      <w:pPr>
        <w:ind w:left="-5" w:right="5"/>
        <w:rPr>
          <w:sz w:val="24"/>
          <w:szCs w:val="24"/>
        </w:rPr>
      </w:pPr>
      <w:r w:rsidRPr="00341DC7">
        <w:rPr>
          <w:sz w:val="24"/>
          <w:szCs w:val="24"/>
        </w:rPr>
        <w:lastRenderedPageBreak/>
        <w:t>*</w:t>
      </w:r>
      <w:proofErr w:type="spellStart"/>
      <w:r w:rsidRPr="00341DC7">
        <w:rPr>
          <w:sz w:val="24"/>
          <w:szCs w:val="24"/>
        </w:rPr>
        <w:t>Игралочка</w:t>
      </w:r>
      <w:proofErr w:type="spellEnd"/>
      <w:r w:rsidRPr="00341DC7">
        <w:rPr>
          <w:sz w:val="24"/>
          <w:szCs w:val="24"/>
        </w:rPr>
        <w:t xml:space="preserve">. Практический курс математики для дошкольников. Методические рекомендации. </w:t>
      </w:r>
      <w:proofErr w:type="spellStart"/>
      <w:r w:rsidRPr="00341DC7">
        <w:rPr>
          <w:sz w:val="24"/>
          <w:szCs w:val="24"/>
        </w:rPr>
        <w:t>Петерсон</w:t>
      </w:r>
      <w:proofErr w:type="spellEnd"/>
      <w:r w:rsidRPr="00341DC7">
        <w:rPr>
          <w:sz w:val="24"/>
          <w:szCs w:val="24"/>
        </w:rPr>
        <w:t xml:space="preserve"> Л.Г., </w:t>
      </w:r>
      <w:proofErr w:type="spellStart"/>
      <w:r w:rsidRPr="00341DC7">
        <w:rPr>
          <w:sz w:val="24"/>
          <w:szCs w:val="24"/>
        </w:rPr>
        <w:t>Кочемасова</w:t>
      </w:r>
      <w:proofErr w:type="spellEnd"/>
      <w:r w:rsidRPr="00341DC7">
        <w:rPr>
          <w:sz w:val="24"/>
          <w:szCs w:val="24"/>
        </w:rPr>
        <w:t xml:space="preserve"> Е.Е., ЮВЕНТА, 2006г. </w:t>
      </w:r>
    </w:p>
    <w:p w:rsidR="00785BBD" w:rsidRPr="00341DC7" w:rsidRDefault="00BC63B9" w:rsidP="00341DC7">
      <w:pPr>
        <w:numPr>
          <w:ilvl w:val="0"/>
          <w:numId w:val="6"/>
        </w:numPr>
        <w:ind w:right="5" w:hanging="211"/>
        <w:rPr>
          <w:sz w:val="24"/>
          <w:szCs w:val="24"/>
        </w:rPr>
      </w:pPr>
      <w:r w:rsidRPr="00341DC7">
        <w:rPr>
          <w:sz w:val="24"/>
          <w:szCs w:val="24"/>
        </w:rPr>
        <w:t xml:space="preserve">Раз – ступенька, два – ступенька... Практический курс математики для дошкольников. Методические рекомендации. </w:t>
      </w:r>
      <w:proofErr w:type="spellStart"/>
      <w:r w:rsidRPr="00341DC7">
        <w:rPr>
          <w:sz w:val="24"/>
          <w:szCs w:val="24"/>
        </w:rPr>
        <w:t>Петерсон</w:t>
      </w:r>
      <w:proofErr w:type="spellEnd"/>
      <w:r w:rsidRPr="00341DC7">
        <w:rPr>
          <w:sz w:val="24"/>
          <w:szCs w:val="24"/>
        </w:rPr>
        <w:t xml:space="preserve"> Л.Г., </w:t>
      </w:r>
      <w:proofErr w:type="spellStart"/>
      <w:r w:rsidRPr="00341DC7">
        <w:rPr>
          <w:sz w:val="24"/>
          <w:szCs w:val="24"/>
        </w:rPr>
        <w:t>Кочемасова</w:t>
      </w:r>
      <w:proofErr w:type="spellEnd"/>
      <w:r w:rsidRPr="00341DC7">
        <w:rPr>
          <w:sz w:val="24"/>
          <w:szCs w:val="24"/>
        </w:rPr>
        <w:t xml:space="preserve"> Е.Е., ЮВЕНТА, 2006г. </w:t>
      </w:r>
    </w:p>
    <w:p w:rsidR="00C80C95" w:rsidRPr="00341DC7" w:rsidRDefault="00BC63B9" w:rsidP="00341DC7">
      <w:pPr>
        <w:ind w:left="919" w:right="5" w:firstLine="497"/>
        <w:rPr>
          <w:szCs w:val="28"/>
        </w:rPr>
      </w:pPr>
      <w:r w:rsidRPr="00341DC7">
        <w:rPr>
          <w:b/>
          <w:szCs w:val="28"/>
        </w:rPr>
        <w:t>Речевое развитие</w:t>
      </w:r>
    </w:p>
    <w:p w:rsidR="00C80C95" w:rsidRPr="00341DC7" w:rsidRDefault="00BC63B9" w:rsidP="00341DC7">
      <w:pPr>
        <w:ind w:left="-5" w:right="5"/>
        <w:rPr>
          <w:sz w:val="24"/>
          <w:szCs w:val="24"/>
        </w:rPr>
      </w:pPr>
      <w:r w:rsidRPr="00341DC7">
        <w:rPr>
          <w:sz w:val="24"/>
          <w:szCs w:val="24"/>
        </w:rPr>
        <w:t xml:space="preserve">*Развитие речи в детском саду. Средняя группа. </w:t>
      </w:r>
      <w:proofErr w:type="spellStart"/>
      <w:r w:rsidRPr="00341DC7">
        <w:rPr>
          <w:sz w:val="24"/>
          <w:szCs w:val="24"/>
        </w:rPr>
        <w:t>Гербова</w:t>
      </w:r>
      <w:proofErr w:type="spellEnd"/>
      <w:r w:rsidRPr="00341DC7">
        <w:rPr>
          <w:sz w:val="24"/>
          <w:szCs w:val="24"/>
        </w:rPr>
        <w:t xml:space="preserve"> В.В., МОЗАИКА-СИНТЕЗ, 2014г. </w:t>
      </w:r>
    </w:p>
    <w:p w:rsidR="00C80C95" w:rsidRPr="00341DC7" w:rsidRDefault="00BC63B9" w:rsidP="00341DC7">
      <w:pPr>
        <w:numPr>
          <w:ilvl w:val="0"/>
          <w:numId w:val="6"/>
        </w:numPr>
        <w:ind w:right="5" w:hanging="211"/>
        <w:rPr>
          <w:sz w:val="24"/>
          <w:szCs w:val="24"/>
        </w:rPr>
      </w:pPr>
      <w:r w:rsidRPr="00341DC7">
        <w:rPr>
          <w:sz w:val="24"/>
          <w:szCs w:val="24"/>
        </w:rPr>
        <w:t xml:space="preserve">Развитие речи в детском саду. Подготовительная к школе группа. </w:t>
      </w:r>
      <w:proofErr w:type="spellStart"/>
      <w:r w:rsidRPr="00341DC7">
        <w:rPr>
          <w:sz w:val="24"/>
          <w:szCs w:val="24"/>
        </w:rPr>
        <w:t>Гербова</w:t>
      </w:r>
      <w:proofErr w:type="spellEnd"/>
      <w:r w:rsidRPr="00341DC7">
        <w:rPr>
          <w:sz w:val="24"/>
          <w:szCs w:val="24"/>
        </w:rPr>
        <w:t xml:space="preserve"> В.В., МОЗАИКА-СИНТЕЗ, 2014г. </w:t>
      </w:r>
    </w:p>
    <w:p w:rsidR="00C80C95" w:rsidRPr="00341DC7" w:rsidRDefault="00BC63B9" w:rsidP="00341DC7">
      <w:pPr>
        <w:ind w:left="-5" w:right="5"/>
        <w:rPr>
          <w:sz w:val="24"/>
          <w:szCs w:val="24"/>
        </w:rPr>
      </w:pPr>
      <w:r w:rsidRPr="00341DC7">
        <w:rPr>
          <w:sz w:val="24"/>
          <w:szCs w:val="24"/>
        </w:rPr>
        <w:t xml:space="preserve">*По дороге к Азбуке. Методическое пособие курса развития речи и подготовки к обучению грамоте. Кислова Т.Р., БАЛАСС, 2003г. </w:t>
      </w:r>
    </w:p>
    <w:p w:rsidR="00C80C95" w:rsidRPr="00341DC7" w:rsidRDefault="00BC63B9" w:rsidP="00341DC7">
      <w:pPr>
        <w:spacing w:after="19" w:line="259" w:lineRule="auto"/>
        <w:ind w:left="-5" w:right="0" w:firstLine="713"/>
        <w:rPr>
          <w:szCs w:val="28"/>
        </w:rPr>
      </w:pPr>
      <w:r w:rsidRPr="00341DC7">
        <w:rPr>
          <w:b/>
          <w:szCs w:val="28"/>
        </w:rPr>
        <w:t>Художественно-эстетическое развитие</w:t>
      </w:r>
    </w:p>
    <w:p w:rsidR="00C80C95" w:rsidRPr="00341DC7" w:rsidRDefault="00BC63B9" w:rsidP="00341DC7">
      <w:pPr>
        <w:ind w:left="-5" w:right="5"/>
        <w:rPr>
          <w:sz w:val="24"/>
          <w:szCs w:val="24"/>
        </w:rPr>
      </w:pPr>
      <w:r w:rsidRPr="00341DC7">
        <w:rPr>
          <w:sz w:val="24"/>
          <w:szCs w:val="24"/>
        </w:rPr>
        <w:t>*</w:t>
      </w:r>
      <w:proofErr w:type="gramStart"/>
      <w:r w:rsidRPr="00341DC7">
        <w:rPr>
          <w:sz w:val="24"/>
          <w:szCs w:val="24"/>
        </w:rPr>
        <w:t>Изобразительная</w:t>
      </w:r>
      <w:proofErr w:type="gramEnd"/>
      <w:r w:rsidRPr="00341DC7">
        <w:rPr>
          <w:sz w:val="24"/>
          <w:szCs w:val="24"/>
        </w:rPr>
        <w:t xml:space="preserve"> деятельность в детском саду: Средняя группа. Комарова Т.С., МОЗАИКА-СИНТЕЗ, 2014г. </w:t>
      </w:r>
    </w:p>
    <w:p w:rsidR="00C80C95" w:rsidRPr="00341DC7" w:rsidRDefault="00BC63B9" w:rsidP="00341DC7">
      <w:pPr>
        <w:numPr>
          <w:ilvl w:val="0"/>
          <w:numId w:val="6"/>
        </w:numPr>
        <w:ind w:right="5" w:hanging="211"/>
        <w:rPr>
          <w:sz w:val="24"/>
          <w:szCs w:val="24"/>
        </w:rPr>
      </w:pPr>
      <w:r w:rsidRPr="00341DC7">
        <w:rPr>
          <w:sz w:val="24"/>
          <w:szCs w:val="24"/>
        </w:rPr>
        <w:t xml:space="preserve">Занятия по изобразительной деятельности в подготовительной к школе группе детского сада. Конспекты занятий. Комарова Т.С., МОЗАИКА-СИНТЕЗ, 2011г. </w:t>
      </w:r>
    </w:p>
    <w:p w:rsidR="00C80C95" w:rsidRPr="00341DC7" w:rsidRDefault="00BC63B9" w:rsidP="00341DC7">
      <w:pPr>
        <w:spacing w:after="19" w:line="259" w:lineRule="auto"/>
        <w:ind w:left="-5" w:right="0" w:firstLine="713"/>
        <w:rPr>
          <w:szCs w:val="28"/>
        </w:rPr>
      </w:pPr>
      <w:r w:rsidRPr="00341DC7">
        <w:rPr>
          <w:b/>
          <w:szCs w:val="28"/>
        </w:rPr>
        <w:t>Физическое развитие</w:t>
      </w:r>
    </w:p>
    <w:p w:rsidR="00C80C95" w:rsidRPr="00341DC7" w:rsidRDefault="00BC63B9" w:rsidP="00341DC7">
      <w:pPr>
        <w:ind w:left="-5" w:right="5"/>
        <w:rPr>
          <w:sz w:val="24"/>
          <w:szCs w:val="24"/>
        </w:rPr>
      </w:pPr>
      <w:r w:rsidRPr="00341DC7">
        <w:rPr>
          <w:sz w:val="24"/>
          <w:szCs w:val="24"/>
        </w:rPr>
        <w:t xml:space="preserve">*Физкультурные занятия в детском саду. Средняя группа. </w:t>
      </w:r>
      <w:proofErr w:type="spellStart"/>
      <w:r w:rsidRPr="00341DC7">
        <w:rPr>
          <w:sz w:val="24"/>
          <w:szCs w:val="24"/>
        </w:rPr>
        <w:t>Пензулаева</w:t>
      </w:r>
      <w:proofErr w:type="spellEnd"/>
      <w:r w:rsidRPr="00341DC7">
        <w:rPr>
          <w:sz w:val="24"/>
          <w:szCs w:val="24"/>
        </w:rPr>
        <w:t xml:space="preserve"> Л.И., МОЗАИКА-СИНТЕЗ, 2009г. </w:t>
      </w:r>
    </w:p>
    <w:p w:rsidR="008E33AE" w:rsidRDefault="00BC63B9" w:rsidP="00341DC7">
      <w:pPr>
        <w:numPr>
          <w:ilvl w:val="0"/>
          <w:numId w:val="6"/>
        </w:numPr>
        <w:ind w:right="5" w:hanging="211"/>
        <w:rPr>
          <w:sz w:val="24"/>
          <w:szCs w:val="24"/>
        </w:rPr>
      </w:pPr>
      <w:r w:rsidRPr="00341DC7">
        <w:rPr>
          <w:sz w:val="24"/>
          <w:szCs w:val="24"/>
        </w:rPr>
        <w:t xml:space="preserve">Физкультурные занятия в детском саду. Подготовительная группа. </w:t>
      </w:r>
      <w:proofErr w:type="spellStart"/>
      <w:r w:rsidRPr="00341DC7">
        <w:rPr>
          <w:sz w:val="24"/>
          <w:szCs w:val="24"/>
        </w:rPr>
        <w:t>Пензулаева</w:t>
      </w:r>
      <w:proofErr w:type="spellEnd"/>
      <w:r w:rsidRPr="00341DC7">
        <w:rPr>
          <w:sz w:val="24"/>
          <w:szCs w:val="24"/>
        </w:rPr>
        <w:t xml:space="preserve"> Л.И., МОЗАИКА-СИНТЕЗ, 2009г. </w:t>
      </w: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Default="00D07F1F" w:rsidP="00D07F1F">
      <w:pPr>
        <w:ind w:right="5"/>
        <w:rPr>
          <w:sz w:val="24"/>
          <w:szCs w:val="24"/>
        </w:rPr>
      </w:pPr>
    </w:p>
    <w:p w:rsidR="00D07F1F" w:rsidRPr="00341DC7" w:rsidRDefault="00D07F1F" w:rsidP="00D07F1F">
      <w:pPr>
        <w:ind w:right="5"/>
        <w:rPr>
          <w:sz w:val="24"/>
          <w:szCs w:val="24"/>
        </w:rPr>
        <w:sectPr w:rsidR="00D07F1F" w:rsidRPr="00341DC7" w:rsidSect="00793DC4">
          <w:footerReference w:type="even" r:id="rId10"/>
          <w:footerReference w:type="default" r:id="rId11"/>
          <w:footerReference w:type="first" r:id="rId12"/>
          <w:pgSz w:w="11906" w:h="16838"/>
          <w:pgMar w:top="851" w:right="1276" w:bottom="1134" w:left="1264" w:header="720" w:footer="714" w:gutter="0"/>
          <w:cols w:space="720"/>
          <w:docGrid w:linePitch="381"/>
        </w:sectPr>
      </w:pPr>
    </w:p>
    <w:p w:rsidR="008E33AE" w:rsidRPr="00341DC7" w:rsidRDefault="008E33AE" w:rsidP="00341DC7">
      <w:pPr>
        <w:pStyle w:val="a6"/>
        <w:spacing w:after="0" w:line="240" w:lineRule="auto"/>
        <w:ind w:left="211" w:right="0" w:firstLine="0"/>
        <w:jc w:val="center"/>
        <w:rPr>
          <w:rFonts w:eastAsia="Calibri"/>
          <w:b/>
          <w:bCs/>
          <w:szCs w:val="28"/>
          <w:lang w:eastAsia="en-US"/>
        </w:rPr>
      </w:pPr>
      <w:r w:rsidRPr="00341DC7">
        <w:rPr>
          <w:rFonts w:eastAsia="Calibri"/>
          <w:b/>
          <w:bCs/>
          <w:szCs w:val="28"/>
          <w:lang w:eastAsia="en-US"/>
        </w:rPr>
        <w:lastRenderedPageBreak/>
        <w:t>3.9. Комплексно-т</w:t>
      </w:r>
      <w:r w:rsidR="00641D3A">
        <w:rPr>
          <w:rFonts w:eastAsia="Calibri"/>
          <w:b/>
          <w:bCs/>
          <w:szCs w:val="28"/>
          <w:lang w:eastAsia="en-US"/>
        </w:rPr>
        <w:t>ематическое планирование на 2022-2023</w:t>
      </w:r>
      <w:r w:rsidRPr="00341DC7">
        <w:rPr>
          <w:rFonts w:eastAsia="Calibri"/>
          <w:b/>
          <w:bCs/>
          <w:szCs w:val="28"/>
          <w:lang w:eastAsia="en-US"/>
        </w:rPr>
        <w:t xml:space="preserve"> уч.г.</w:t>
      </w:r>
    </w:p>
    <w:p w:rsidR="008E33AE" w:rsidRPr="00341DC7" w:rsidRDefault="008E33AE" w:rsidP="00341DC7">
      <w:pPr>
        <w:pStyle w:val="a6"/>
        <w:ind w:left="211" w:firstLine="0"/>
        <w:rPr>
          <w:sz w:val="24"/>
          <w:szCs w:val="24"/>
        </w:rPr>
      </w:pPr>
    </w:p>
    <w:tbl>
      <w:tblPr>
        <w:tblW w:w="140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1559"/>
        <w:gridCol w:w="1843"/>
        <w:gridCol w:w="6379"/>
        <w:gridCol w:w="2835"/>
      </w:tblGrid>
      <w:tr w:rsidR="00705D37" w:rsidRPr="00341DC7" w:rsidTr="00705D37">
        <w:tc>
          <w:tcPr>
            <w:tcW w:w="1417" w:type="dxa"/>
          </w:tcPr>
          <w:p w:rsidR="008E33AE" w:rsidRPr="00341DC7" w:rsidRDefault="008E33AE" w:rsidP="00341DC7">
            <w:pPr>
              <w:spacing w:after="0" w:line="240" w:lineRule="auto"/>
              <w:ind w:left="0" w:right="0" w:firstLine="0"/>
              <w:rPr>
                <w:rFonts w:eastAsia="Calibri"/>
                <w:b/>
                <w:iCs/>
                <w:color w:val="auto"/>
                <w:sz w:val="24"/>
                <w:szCs w:val="24"/>
                <w:lang w:eastAsia="en-US"/>
              </w:rPr>
            </w:pPr>
            <w:r w:rsidRPr="00341DC7">
              <w:rPr>
                <w:rFonts w:eastAsia="Calibri"/>
                <w:b/>
                <w:iCs/>
                <w:color w:val="auto"/>
                <w:sz w:val="24"/>
                <w:szCs w:val="24"/>
                <w:lang w:eastAsia="en-US"/>
              </w:rPr>
              <w:t>Месяц</w:t>
            </w:r>
          </w:p>
        </w:tc>
        <w:tc>
          <w:tcPr>
            <w:tcW w:w="1559" w:type="dxa"/>
          </w:tcPr>
          <w:p w:rsidR="008E33AE" w:rsidRPr="00341DC7" w:rsidRDefault="008E33AE" w:rsidP="00341DC7">
            <w:pPr>
              <w:spacing w:after="0" w:line="240" w:lineRule="auto"/>
              <w:ind w:left="0" w:right="0" w:firstLine="0"/>
              <w:rPr>
                <w:rFonts w:eastAsia="Calibri"/>
                <w:b/>
                <w:iCs/>
                <w:color w:val="auto"/>
                <w:sz w:val="24"/>
                <w:szCs w:val="24"/>
                <w:lang w:eastAsia="en-US"/>
              </w:rPr>
            </w:pPr>
            <w:r w:rsidRPr="00341DC7">
              <w:rPr>
                <w:rFonts w:eastAsia="Calibri"/>
                <w:b/>
                <w:iCs/>
                <w:color w:val="auto"/>
                <w:sz w:val="24"/>
                <w:szCs w:val="24"/>
                <w:lang w:eastAsia="en-US"/>
              </w:rPr>
              <w:t>Неделя</w:t>
            </w:r>
          </w:p>
          <w:p w:rsidR="008E33AE" w:rsidRPr="00341DC7" w:rsidRDefault="008E33AE" w:rsidP="00341DC7">
            <w:pPr>
              <w:spacing w:after="0" w:line="240" w:lineRule="auto"/>
              <w:ind w:left="0" w:right="0" w:firstLine="0"/>
              <w:rPr>
                <w:rFonts w:eastAsia="Calibri"/>
                <w:b/>
                <w:iCs/>
                <w:color w:val="auto"/>
                <w:sz w:val="24"/>
                <w:szCs w:val="24"/>
                <w:lang w:eastAsia="en-US"/>
              </w:rPr>
            </w:pPr>
            <w:r w:rsidRPr="00341DC7">
              <w:rPr>
                <w:rFonts w:eastAsia="Calibri"/>
                <w:b/>
                <w:iCs/>
                <w:color w:val="auto"/>
                <w:sz w:val="24"/>
                <w:szCs w:val="24"/>
                <w:lang w:eastAsia="en-US"/>
              </w:rPr>
              <w:t>дата</w:t>
            </w:r>
          </w:p>
        </w:tc>
        <w:tc>
          <w:tcPr>
            <w:tcW w:w="1843" w:type="dxa"/>
          </w:tcPr>
          <w:p w:rsidR="008E33AE" w:rsidRPr="00341DC7" w:rsidRDefault="008E33AE" w:rsidP="00341DC7">
            <w:pPr>
              <w:spacing w:after="0" w:line="240" w:lineRule="auto"/>
              <w:ind w:left="0" w:right="0" w:firstLine="0"/>
              <w:rPr>
                <w:rFonts w:eastAsia="Calibri"/>
                <w:b/>
                <w:iCs/>
                <w:color w:val="auto"/>
                <w:sz w:val="24"/>
                <w:szCs w:val="24"/>
                <w:lang w:eastAsia="en-US"/>
              </w:rPr>
            </w:pPr>
            <w:r w:rsidRPr="00341DC7">
              <w:rPr>
                <w:rFonts w:eastAsia="Calibri"/>
                <w:b/>
                <w:iCs/>
                <w:color w:val="auto"/>
                <w:sz w:val="24"/>
                <w:szCs w:val="24"/>
                <w:lang w:eastAsia="en-US"/>
              </w:rPr>
              <w:t>Тема недели</w:t>
            </w:r>
          </w:p>
        </w:tc>
        <w:tc>
          <w:tcPr>
            <w:tcW w:w="6379" w:type="dxa"/>
          </w:tcPr>
          <w:p w:rsidR="008E33AE" w:rsidRPr="00341DC7" w:rsidRDefault="008E33AE" w:rsidP="00341DC7">
            <w:pPr>
              <w:spacing w:after="0" w:line="240" w:lineRule="auto"/>
              <w:ind w:left="0" w:right="0" w:firstLine="0"/>
              <w:rPr>
                <w:rFonts w:eastAsia="Calibri"/>
                <w:b/>
                <w:iCs/>
                <w:color w:val="auto"/>
                <w:sz w:val="24"/>
                <w:szCs w:val="24"/>
                <w:lang w:eastAsia="en-US"/>
              </w:rPr>
            </w:pPr>
            <w:r w:rsidRPr="00341DC7">
              <w:rPr>
                <w:rFonts w:eastAsia="Calibri"/>
                <w:b/>
                <w:iCs/>
                <w:color w:val="auto"/>
                <w:sz w:val="24"/>
                <w:szCs w:val="24"/>
                <w:lang w:eastAsia="en-US"/>
              </w:rPr>
              <w:t>Цель</w:t>
            </w:r>
          </w:p>
        </w:tc>
        <w:tc>
          <w:tcPr>
            <w:tcW w:w="2835" w:type="dxa"/>
          </w:tcPr>
          <w:p w:rsidR="008E33AE" w:rsidRPr="00341DC7" w:rsidRDefault="008E33AE" w:rsidP="00341DC7">
            <w:pPr>
              <w:spacing w:after="0" w:line="240" w:lineRule="auto"/>
              <w:ind w:left="0" w:right="0" w:firstLine="0"/>
              <w:rPr>
                <w:rFonts w:eastAsia="Calibri"/>
                <w:b/>
                <w:iCs/>
                <w:color w:val="auto"/>
                <w:sz w:val="24"/>
                <w:szCs w:val="24"/>
                <w:lang w:eastAsia="en-US"/>
              </w:rPr>
            </w:pPr>
            <w:r w:rsidRPr="00341DC7">
              <w:rPr>
                <w:rFonts w:eastAsia="Calibri"/>
                <w:b/>
                <w:iCs/>
                <w:color w:val="auto"/>
                <w:sz w:val="24"/>
                <w:szCs w:val="24"/>
                <w:lang w:eastAsia="en-US"/>
              </w:rPr>
              <w:t>Итоговое мероприятие</w:t>
            </w: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сентябрь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1неделя сентября</w:t>
            </w:r>
          </w:p>
        </w:tc>
        <w:tc>
          <w:tcPr>
            <w:tcW w:w="1843"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День знаний.</w:t>
            </w:r>
          </w:p>
        </w:tc>
        <w:tc>
          <w:tcPr>
            <w:tcW w:w="637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Развивать познавательный интерес, интерес к школе, к книге. Закреплять знания о школе, о том, зачем нужно учиться, кто и чему учит в школе, о школьных принадлежностях. Формировать представления о профессии учителя и «профессии» ученика, положительное к этим видам деятельности.</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Праздник </w:t>
            </w:r>
            <w:r w:rsidRPr="00341DC7">
              <w:rPr>
                <w:color w:val="auto"/>
                <w:sz w:val="24"/>
                <w:szCs w:val="24"/>
                <w:lang w:eastAsia="en-US"/>
              </w:rPr>
              <w:t>«</w:t>
            </w:r>
            <w:r w:rsidRPr="00341DC7">
              <w:rPr>
                <w:rFonts w:eastAsia="Calibri"/>
                <w:color w:val="auto"/>
                <w:sz w:val="24"/>
                <w:szCs w:val="24"/>
                <w:lang w:eastAsia="en-US"/>
              </w:rPr>
              <w:t>День</w:t>
            </w:r>
          </w:p>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Знаний»</w:t>
            </w:r>
          </w:p>
        </w:tc>
      </w:tr>
      <w:tr w:rsidR="00705D37" w:rsidRPr="00341DC7" w:rsidTr="00705D37">
        <w:tc>
          <w:tcPr>
            <w:tcW w:w="1417"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сентябрь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2-4недели сентября</w:t>
            </w:r>
          </w:p>
        </w:tc>
        <w:tc>
          <w:tcPr>
            <w:tcW w:w="1843"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Осень</w:t>
            </w: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Расширять представления о творческих профессиях.</w:t>
            </w:r>
          </w:p>
        </w:tc>
        <w:tc>
          <w:tcPr>
            <w:tcW w:w="2835"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Праздник «Осень». Выставка детского творчества.</w:t>
            </w:r>
          </w:p>
        </w:tc>
      </w:tr>
      <w:tr w:rsidR="00705D37" w:rsidRPr="00341DC7" w:rsidTr="00705D37">
        <w:tc>
          <w:tcPr>
            <w:tcW w:w="1417"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октябрь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1-2неделя октября</w:t>
            </w:r>
          </w:p>
        </w:tc>
        <w:tc>
          <w:tcPr>
            <w:tcW w:w="1843" w:type="dxa"/>
          </w:tcPr>
          <w:p w:rsidR="008E33AE" w:rsidRPr="00341DC7" w:rsidRDefault="00554878" w:rsidP="00341DC7">
            <w:pPr>
              <w:autoSpaceDE w:val="0"/>
              <w:autoSpaceDN w:val="0"/>
              <w:adjustRightInd w:val="0"/>
              <w:spacing w:after="0" w:line="240" w:lineRule="auto"/>
              <w:ind w:left="0" w:right="0" w:firstLine="0"/>
              <w:rPr>
                <w:rFonts w:eastAsia="Calibri"/>
                <w:color w:val="auto"/>
                <w:sz w:val="24"/>
                <w:szCs w:val="24"/>
                <w:lang w:eastAsia="en-US"/>
              </w:rPr>
            </w:pPr>
            <w:r>
              <w:rPr>
                <w:rFonts w:eastAsia="Calibri"/>
                <w:color w:val="auto"/>
                <w:sz w:val="24"/>
                <w:szCs w:val="24"/>
                <w:lang w:eastAsia="en-US"/>
              </w:rPr>
              <w:t>Мое село,</w:t>
            </w:r>
            <w:r w:rsidR="008E33AE" w:rsidRPr="00341DC7">
              <w:rPr>
                <w:rFonts w:eastAsia="Calibri"/>
                <w:color w:val="auto"/>
                <w:sz w:val="24"/>
                <w:szCs w:val="24"/>
                <w:lang w:eastAsia="en-US"/>
              </w:rPr>
              <w:t xml:space="preserve"> </w:t>
            </w:r>
            <w:proofErr w:type="gramStart"/>
            <w:r w:rsidR="008E33AE" w:rsidRPr="00341DC7">
              <w:rPr>
                <w:rFonts w:eastAsia="Calibri"/>
                <w:color w:val="auto"/>
                <w:sz w:val="24"/>
                <w:szCs w:val="24"/>
                <w:lang w:eastAsia="en-US"/>
              </w:rPr>
              <w:t>моя</w:t>
            </w:r>
            <w:proofErr w:type="gramEnd"/>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страна, моя планета.</w:t>
            </w:r>
          </w:p>
          <w:p w:rsidR="008E33AE" w:rsidRPr="00341DC7" w:rsidRDefault="008E33AE" w:rsidP="00341DC7">
            <w:pPr>
              <w:spacing w:after="0" w:line="240" w:lineRule="auto"/>
              <w:ind w:left="0" w:right="0" w:firstLine="0"/>
              <w:rPr>
                <w:rFonts w:eastAsia="Calibri"/>
                <w:color w:val="auto"/>
                <w:sz w:val="24"/>
                <w:szCs w:val="24"/>
                <w:lang w:eastAsia="en-US"/>
              </w:rPr>
            </w:pP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p w:rsidR="008E33AE" w:rsidRPr="00341DC7" w:rsidRDefault="008E33AE" w:rsidP="00341DC7">
            <w:pPr>
              <w:spacing w:after="0" w:line="240" w:lineRule="auto"/>
              <w:ind w:left="0" w:right="0" w:firstLine="0"/>
              <w:rPr>
                <w:rFonts w:eastAsia="Calibri"/>
                <w:color w:val="auto"/>
                <w:sz w:val="24"/>
                <w:szCs w:val="24"/>
                <w:lang w:eastAsia="en-US"/>
              </w:rPr>
            </w:pPr>
          </w:p>
        </w:tc>
      </w:tr>
      <w:tr w:rsidR="00705D37" w:rsidRPr="00341DC7" w:rsidTr="00705D37">
        <w:tc>
          <w:tcPr>
            <w:tcW w:w="1417"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октябрь-ноябрь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3неделя октября-2 неделя ноября</w:t>
            </w:r>
          </w:p>
        </w:tc>
        <w:tc>
          <w:tcPr>
            <w:tcW w:w="1843"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День</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народного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единства</w:t>
            </w:r>
          </w:p>
          <w:p w:rsidR="008E33AE" w:rsidRPr="00341DC7" w:rsidRDefault="008E33AE" w:rsidP="00341DC7">
            <w:pPr>
              <w:spacing w:after="0" w:line="240" w:lineRule="auto"/>
              <w:ind w:left="0" w:right="0" w:firstLine="0"/>
              <w:rPr>
                <w:rFonts w:eastAsia="Calibri"/>
                <w:color w:val="auto"/>
                <w:sz w:val="24"/>
                <w:szCs w:val="24"/>
                <w:lang w:eastAsia="en-US"/>
              </w:rPr>
            </w:pPr>
          </w:p>
        </w:tc>
        <w:tc>
          <w:tcPr>
            <w:tcW w:w="6379" w:type="dxa"/>
          </w:tcPr>
          <w:p w:rsidR="008E33AE" w:rsidRPr="00341DC7" w:rsidRDefault="008E33AE" w:rsidP="00554878">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w:t>
            </w:r>
            <w:r w:rsidRPr="00341DC7">
              <w:rPr>
                <w:rFonts w:eastAsia="Calibri"/>
                <w:color w:val="auto"/>
                <w:sz w:val="24"/>
                <w:szCs w:val="24"/>
                <w:lang w:eastAsia="en-US"/>
              </w:rPr>
              <w:lastRenderedPageBreak/>
              <w:t>— главном городе, столице России</w:t>
            </w:r>
            <w:proofErr w:type="gramStart"/>
            <w:r w:rsidRPr="00341DC7">
              <w:rPr>
                <w:rFonts w:eastAsia="Calibri"/>
                <w:color w:val="auto"/>
                <w:sz w:val="24"/>
                <w:szCs w:val="24"/>
                <w:lang w:eastAsia="en-US"/>
              </w:rPr>
              <w:t xml:space="preserve">.. </w:t>
            </w:r>
            <w:proofErr w:type="gramEnd"/>
            <w:r w:rsidRPr="00341DC7">
              <w:rPr>
                <w:rFonts w:eastAsia="Calibri"/>
                <w:color w:val="auto"/>
                <w:sz w:val="24"/>
                <w:szCs w:val="24"/>
                <w:lang w:eastAsia="en-US"/>
              </w:rPr>
              <w:t>Воспитывать уважение к людям разных национальностей и их обычаям.</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Праздник «День народного единства».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Выставка </w:t>
            </w:r>
            <w:proofErr w:type="gramStart"/>
            <w:r w:rsidRPr="00341DC7">
              <w:rPr>
                <w:rFonts w:eastAsia="Calibri"/>
                <w:color w:val="auto"/>
                <w:sz w:val="24"/>
                <w:szCs w:val="24"/>
                <w:lang w:eastAsia="en-US"/>
              </w:rPr>
              <w:t>детского</w:t>
            </w:r>
            <w:proofErr w:type="gramEnd"/>
          </w:p>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tc>
      </w:tr>
      <w:tr w:rsidR="00705D37" w:rsidRPr="00341DC7" w:rsidTr="00705D37">
        <w:tc>
          <w:tcPr>
            <w:tcW w:w="1417"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ноябрь-декабрь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3неделя ноября- 4неделя декабря </w:t>
            </w:r>
          </w:p>
        </w:tc>
        <w:tc>
          <w:tcPr>
            <w:tcW w:w="1843"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Новый год</w:t>
            </w: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Привлекать к активному разнообразному участию в подготовке к празднику и его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proofErr w:type="gramStart"/>
            <w:r w:rsidRPr="00341DC7">
              <w:rPr>
                <w:rFonts w:eastAsia="Calibri"/>
                <w:color w:val="auto"/>
                <w:sz w:val="24"/>
                <w:szCs w:val="24"/>
                <w:lang w:eastAsia="en-US"/>
              </w:rPr>
              <w:t>проведении</w:t>
            </w:r>
            <w:proofErr w:type="gramEnd"/>
            <w:r w:rsidRPr="00341DC7">
              <w:rPr>
                <w:rFonts w:eastAsia="Calibri"/>
                <w:color w:val="auto"/>
                <w:sz w:val="24"/>
                <w:szCs w:val="24"/>
                <w:lang w:eastAsia="en-US"/>
              </w:rPr>
              <w:t xml:space="preserve">.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341DC7">
              <w:rPr>
                <w:rFonts w:eastAsia="Calibri"/>
                <w:color w:val="auto"/>
                <w:sz w:val="24"/>
                <w:szCs w:val="24"/>
                <w:lang w:eastAsia="en-US"/>
              </w:rPr>
              <w:t>близких</w:t>
            </w:r>
            <w:proofErr w:type="gramEnd"/>
            <w:r w:rsidRPr="00341DC7">
              <w:rPr>
                <w:rFonts w:eastAsia="Calibri"/>
                <w:color w:val="auto"/>
                <w:sz w:val="24"/>
                <w:szCs w:val="24"/>
                <w:lang w:eastAsia="en-US"/>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Праздник</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Новый год.</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p w:rsidR="008E33AE" w:rsidRPr="00341DC7" w:rsidRDefault="008E33AE" w:rsidP="00341DC7">
            <w:pPr>
              <w:spacing w:after="0" w:line="240" w:lineRule="auto"/>
              <w:ind w:left="0" w:right="0" w:firstLine="0"/>
              <w:rPr>
                <w:rFonts w:eastAsia="Calibri"/>
                <w:color w:val="auto"/>
                <w:sz w:val="24"/>
                <w:szCs w:val="24"/>
                <w:lang w:eastAsia="en-US"/>
              </w:rPr>
            </w:pP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январь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1-4неделя января</w:t>
            </w:r>
          </w:p>
        </w:tc>
        <w:tc>
          <w:tcPr>
            <w:tcW w:w="1843"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Зима</w:t>
            </w: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Продолжать знакомить с зимой, с зим ними видами спорта. Расширять и обогащать знания об особенностях зимней природы,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Праздник</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color w:val="auto"/>
                <w:sz w:val="24"/>
                <w:szCs w:val="24"/>
                <w:lang w:eastAsia="en-US"/>
              </w:rPr>
              <w:t>«</w:t>
            </w:r>
            <w:r w:rsidRPr="00341DC7">
              <w:rPr>
                <w:rFonts w:eastAsia="Calibri"/>
                <w:color w:val="auto"/>
                <w:sz w:val="24"/>
                <w:szCs w:val="24"/>
                <w:lang w:eastAsia="en-US"/>
              </w:rPr>
              <w:t>Зима</w:t>
            </w:r>
            <w:r w:rsidRPr="00341DC7">
              <w:rPr>
                <w:color w:val="auto"/>
                <w:sz w:val="24"/>
                <w:szCs w:val="24"/>
                <w:lang w:eastAsia="en-US"/>
              </w:rPr>
              <w:t>»</w:t>
            </w:r>
            <w:r w:rsidRPr="00341DC7">
              <w:rPr>
                <w:rFonts w:eastAsia="Calibri"/>
                <w:color w:val="auto"/>
                <w:sz w:val="24"/>
                <w:szCs w:val="24"/>
                <w:lang w:eastAsia="en-US"/>
              </w:rPr>
              <w:t>.</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Зимняя</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олимпиада.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p w:rsidR="008E33AE" w:rsidRPr="00341DC7" w:rsidRDefault="008E33AE" w:rsidP="00341DC7">
            <w:pPr>
              <w:spacing w:after="0" w:line="240" w:lineRule="auto"/>
              <w:ind w:left="0" w:right="0" w:firstLine="0"/>
              <w:rPr>
                <w:rFonts w:eastAsia="Calibri"/>
                <w:color w:val="auto"/>
                <w:sz w:val="24"/>
                <w:szCs w:val="24"/>
                <w:lang w:eastAsia="en-US"/>
              </w:rPr>
            </w:pP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февраль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1-3неделя февраля</w:t>
            </w:r>
          </w:p>
        </w:tc>
        <w:tc>
          <w:tcPr>
            <w:tcW w:w="1843"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День</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защитника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Отечества</w:t>
            </w:r>
          </w:p>
          <w:p w:rsidR="008E33AE" w:rsidRPr="00341DC7" w:rsidRDefault="008E33AE" w:rsidP="00341DC7">
            <w:pPr>
              <w:spacing w:after="0" w:line="240" w:lineRule="auto"/>
              <w:ind w:left="0" w:right="0" w:firstLine="0"/>
              <w:rPr>
                <w:rFonts w:eastAsia="Calibri"/>
                <w:color w:val="auto"/>
                <w:sz w:val="24"/>
                <w:szCs w:val="24"/>
                <w:lang w:eastAsia="en-US"/>
              </w:rPr>
            </w:pP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Расширять представления детей</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w:t>
            </w:r>
            <w:r w:rsidR="00705D37" w:rsidRPr="00341DC7">
              <w:rPr>
                <w:rFonts w:eastAsia="Calibri"/>
                <w:color w:val="auto"/>
                <w:sz w:val="24"/>
                <w:szCs w:val="24"/>
                <w:lang w:eastAsia="en-US"/>
              </w:rPr>
              <w:t>накомить с разными родами войск</w:t>
            </w:r>
            <w:r w:rsidRPr="00341DC7">
              <w:rPr>
                <w:rFonts w:eastAsia="Calibri"/>
                <w:color w:val="auto"/>
                <w:sz w:val="24"/>
                <w:szCs w:val="24"/>
                <w:lang w:eastAsia="en-US"/>
              </w:rPr>
              <w:t xml:space="preserve">,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w:t>
            </w:r>
            <w:r w:rsidRPr="00341DC7">
              <w:rPr>
                <w:rFonts w:eastAsia="Calibri"/>
                <w:color w:val="auto"/>
                <w:sz w:val="24"/>
                <w:szCs w:val="24"/>
                <w:lang w:eastAsia="en-US"/>
              </w:rPr>
              <w:lastRenderedPageBreak/>
              <w:t>мальчикам как будущим защитникам Родины.</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 xml:space="preserve">Праздник </w:t>
            </w:r>
            <w:r w:rsidRPr="00341DC7">
              <w:rPr>
                <w:color w:val="auto"/>
                <w:sz w:val="24"/>
                <w:szCs w:val="24"/>
                <w:lang w:eastAsia="en-US"/>
              </w:rPr>
              <w:t>«</w:t>
            </w:r>
            <w:r w:rsidRPr="00341DC7">
              <w:rPr>
                <w:rFonts w:eastAsia="Calibri"/>
                <w:color w:val="auto"/>
                <w:sz w:val="24"/>
                <w:szCs w:val="24"/>
                <w:lang w:eastAsia="en-US"/>
              </w:rPr>
              <w:t>23</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февраля </w:t>
            </w:r>
            <w:proofErr w:type="gramStart"/>
            <w:r w:rsidRPr="00341DC7">
              <w:rPr>
                <w:rFonts w:eastAsia="Calibri"/>
                <w:color w:val="auto"/>
                <w:sz w:val="24"/>
                <w:szCs w:val="24"/>
                <w:lang w:eastAsia="en-US"/>
              </w:rPr>
              <w:t>-Д</w:t>
            </w:r>
            <w:proofErr w:type="gramEnd"/>
            <w:r w:rsidRPr="00341DC7">
              <w:rPr>
                <w:rFonts w:eastAsia="Calibri"/>
                <w:color w:val="auto"/>
                <w:sz w:val="24"/>
                <w:szCs w:val="24"/>
                <w:lang w:eastAsia="en-US"/>
              </w:rPr>
              <w:t>ень</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защитника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Отечества</w:t>
            </w:r>
            <w:r w:rsidRPr="00341DC7">
              <w:rPr>
                <w:color w:val="auto"/>
                <w:sz w:val="24"/>
                <w:szCs w:val="24"/>
                <w:lang w:eastAsia="en-US"/>
              </w:rPr>
              <w:t>»</w:t>
            </w:r>
            <w:r w:rsidRPr="00341DC7">
              <w:rPr>
                <w:rFonts w:eastAsia="Calibri"/>
                <w:color w:val="auto"/>
                <w:sz w:val="24"/>
                <w:szCs w:val="24"/>
                <w:lang w:eastAsia="en-US"/>
              </w:rPr>
              <w:t>.</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p w:rsidR="008E33AE" w:rsidRPr="00341DC7" w:rsidRDefault="008E33AE" w:rsidP="00341DC7">
            <w:pPr>
              <w:spacing w:after="0" w:line="240" w:lineRule="auto"/>
              <w:ind w:left="0" w:right="0" w:firstLine="0"/>
              <w:rPr>
                <w:rFonts w:eastAsia="Calibri"/>
                <w:color w:val="auto"/>
                <w:sz w:val="24"/>
                <w:szCs w:val="24"/>
                <w:lang w:eastAsia="en-US"/>
              </w:rPr>
            </w:pP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февраль-март</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4неделя февраля-1неделя марта</w:t>
            </w:r>
          </w:p>
        </w:tc>
        <w:tc>
          <w:tcPr>
            <w:tcW w:w="1843"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Международный</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женский день</w:t>
            </w:r>
          </w:p>
          <w:p w:rsidR="008E33AE" w:rsidRPr="00341DC7" w:rsidRDefault="008E33AE" w:rsidP="00341DC7">
            <w:pPr>
              <w:spacing w:after="0" w:line="240" w:lineRule="auto"/>
              <w:ind w:left="0" w:right="0" w:firstLine="0"/>
              <w:rPr>
                <w:rFonts w:eastAsia="Calibri"/>
                <w:color w:val="auto"/>
                <w:sz w:val="24"/>
                <w:szCs w:val="24"/>
                <w:lang w:eastAsia="en-US"/>
              </w:rPr>
            </w:pP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proofErr w:type="gramStart"/>
            <w:r w:rsidRPr="00341DC7">
              <w:rPr>
                <w:rFonts w:eastAsia="Calibri"/>
                <w:color w:val="auto"/>
                <w:sz w:val="24"/>
                <w:szCs w:val="24"/>
                <w:lang w:eastAsia="en-US"/>
              </w:rPr>
              <w:t>Организовывать все виды детской деятельности (игровой, коммуникативной, трудовой, познавательно исследовательской,</w:t>
            </w:r>
            <w:proofErr w:type="gramEnd"/>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продуктивной, музыкально художественной, чтения) вокруг темы семьи, любви к маме, бабушке. Воспитывать уважение к воспитателям. Расширять</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Воспитывать бережное и чуткое отношение к самым близким людям, потребность радовать </w:t>
            </w:r>
            <w:proofErr w:type="gramStart"/>
            <w:r w:rsidRPr="00341DC7">
              <w:rPr>
                <w:rFonts w:eastAsia="Calibri"/>
                <w:color w:val="auto"/>
                <w:sz w:val="24"/>
                <w:szCs w:val="24"/>
                <w:lang w:eastAsia="en-US"/>
              </w:rPr>
              <w:t>близких</w:t>
            </w:r>
            <w:proofErr w:type="gramEnd"/>
            <w:r w:rsidRPr="00341DC7">
              <w:rPr>
                <w:rFonts w:eastAsia="Calibri"/>
                <w:color w:val="auto"/>
                <w:sz w:val="24"/>
                <w:szCs w:val="24"/>
                <w:lang w:eastAsia="en-US"/>
              </w:rPr>
              <w:t xml:space="preserve"> добрыми делами.</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Праздник </w:t>
            </w:r>
            <w:r w:rsidRPr="00341DC7">
              <w:rPr>
                <w:color w:val="auto"/>
                <w:sz w:val="24"/>
                <w:szCs w:val="24"/>
                <w:lang w:eastAsia="en-US"/>
              </w:rPr>
              <w:t>«</w:t>
            </w:r>
            <w:r w:rsidRPr="00341DC7">
              <w:rPr>
                <w:rFonts w:eastAsia="Calibri"/>
                <w:color w:val="auto"/>
                <w:sz w:val="24"/>
                <w:szCs w:val="24"/>
                <w:lang w:eastAsia="en-US"/>
              </w:rPr>
              <w:t>8</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Марта</w:t>
            </w:r>
            <w:r w:rsidRPr="00341DC7">
              <w:rPr>
                <w:color w:val="auto"/>
                <w:sz w:val="24"/>
                <w:szCs w:val="24"/>
                <w:lang w:eastAsia="en-US"/>
              </w:rPr>
              <w:t>»</w:t>
            </w:r>
            <w:r w:rsidRPr="00341DC7">
              <w:rPr>
                <w:rFonts w:eastAsia="Calibri"/>
                <w:color w:val="auto"/>
                <w:sz w:val="24"/>
                <w:szCs w:val="24"/>
                <w:lang w:eastAsia="en-US"/>
              </w:rPr>
              <w:t>.</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p w:rsidR="008E33AE" w:rsidRPr="00341DC7" w:rsidRDefault="008E33AE" w:rsidP="00341DC7">
            <w:pPr>
              <w:spacing w:after="0" w:line="240" w:lineRule="auto"/>
              <w:ind w:left="0" w:right="0" w:firstLine="0"/>
              <w:rPr>
                <w:rFonts w:eastAsia="Calibri"/>
                <w:color w:val="auto"/>
                <w:sz w:val="24"/>
                <w:szCs w:val="24"/>
                <w:lang w:eastAsia="en-US"/>
              </w:rPr>
            </w:pP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март</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2-4недели марта</w:t>
            </w:r>
          </w:p>
        </w:tc>
        <w:tc>
          <w:tcPr>
            <w:tcW w:w="1843"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Народная культура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и традиции</w:t>
            </w:r>
          </w:p>
          <w:p w:rsidR="008E33AE" w:rsidRPr="00341DC7" w:rsidRDefault="008E33AE" w:rsidP="00341DC7">
            <w:pPr>
              <w:spacing w:after="0" w:line="240" w:lineRule="auto"/>
              <w:ind w:left="0" w:right="0" w:firstLine="0"/>
              <w:rPr>
                <w:rFonts w:eastAsia="Calibri"/>
                <w:color w:val="auto"/>
                <w:sz w:val="24"/>
                <w:szCs w:val="24"/>
                <w:lang w:eastAsia="en-US"/>
              </w:rPr>
            </w:pP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Знакомить детей с народными традициями и обычаями.</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Расширять представления об искусстве, традициях и обычаях народов России. Продолжать знакомить детей с </w:t>
            </w:r>
            <w:proofErr w:type="gramStart"/>
            <w:r w:rsidRPr="00341DC7">
              <w:rPr>
                <w:rFonts w:eastAsia="Calibri"/>
                <w:color w:val="auto"/>
                <w:sz w:val="24"/>
                <w:szCs w:val="24"/>
                <w:lang w:eastAsia="en-US"/>
              </w:rPr>
              <w:t>на</w:t>
            </w:r>
            <w:proofErr w:type="gramEnd"/>
            <w:r w:rsidRPr="00341DC7">
              <w:rPr>
                <w:rFonts w:eastAsia="Calibri"/>
                <w:color w:val="auto"/>
                <w:sz w:val="24"/>
                <w:szCs w:val="24"/>
                <w:lang w:eastAsia="en-US"/>
              </w:rPr>
              <w:t xml:space="preserve"> родными</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песнями, плясками. Расширять представления о разнообразии народного искусства,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Фольклорный</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праздник.</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апрель</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1-2неделя апреля</w:t>
            </w:r>
          </w:p>
        </w:tc>
        <w:tc>
          <w:tcPr>
            <w:tcW w:w="1843" w:type="dxa"/>
          </w:tcPr>
          <w:p w:rsidR="008E33AE"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Весна</w:t>
            </w:r>
          </w:p>
          <w:p w:rsidR="00554878" w:rsidRPr="00341DC7" w:rsidRDefault="00554878" w:rsidP="00341DC7">
            <w:pPr>
              <w:spacing w:after="0" w:line="240" w:lineRule="auto"/>
              <w:ind w:left="0" w:right="0" w:firstLine="0"/>
              <w:rPr>
                <w:rFonts w:eastAsia="Calibri"/>
                <w:color w:val="auto"/>
                <w:sz w:val="24"/>
                <w:szCs w:val="24"/>
                <w:lang w:eastAsia="en-US"/>
              </w:rPr>
            </w:pPr>
            <w:r>
              <w:rPr>
                <w:rFonts w:eastAsia="Calibri"/>
                <w:color w:val="auto"/>
                <w:sz w:val="24"/>
                <w:szCs w:val="24"/>
                <w:lang w:eastAsia="en-US"/>
              </w:rPr>
              <w:t>День Космонавтики</w:t>
            </w: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Формировать у детей обобщенные представления о весне, приспособленности растений и животных к изменениям в природе.</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r w:rsidR="00554878" w:rsidRPr="00341DC7">
              <w:rPr>
                <w:rFonts w:eastAsia="Calibri"/>
                <w:color w:val="auto"/>
                <w:sz w:val="24"/>
                <w:szCs w:val="24"/>
                <w:lang w:eastAsia="en-US"/>
              </w:rPr>
              <w:t xml:space="preserve"> Рассказать детям о Ю. А. Гагарине и других героях космоса</w:t>
            </w:r>
            <w:r w:rsidR="00554878">
              <w:rPr>
                <w:rFonts w:eastAsia="Calibri"/>
                <w:color w:val="auto"/>
                <w:sz w:val="24"/>
                <w:szCs w:val="24"/>
                <w:lang w:eastAsia="en-US"/>
              </w:rPr>
              <w:t>.</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Праздник</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color w:val="auto"/>
                <w:sz w:val="24"/>
                <w:szCs w:val="24"/>
                <w:lang w:eastAsia="en-US"/>
              </w:rPr>
              <w:t>«</w:t>
            </w:r>
            <w:r w:rsidRPr="00341DC7">
              <w:rPr>
                <w:rFonts w:eastAsia="Calibri"/>
                <w:color w:val="auto"/>
                <w:sz w:val="24"/>
                <w:szCs w:val="24"/>
                <w:lang w:eastAsia="en-US"/>
              </w:rPr>
              <w:t>Весна красна</w:t>
            </w:r>
            <w:r w:rsidRPr="00341DC7">
              <w:rPr>
                <w:color w:val="auto"/>
                <w:sz w:val="24"/>
                <w:szCs w:val="24"/>
                <w:lang w:eastAsia="en-US"/>
              </w:rPr>
              <w:t>»</w:t>
            </w:r>
            <w:r w:rsidRPr="00341DC7">
              <w:rPr>
                <w:rFonts w:eastAsia="Calibri"/>
                <w:color w:val="auto"/>
                <w:sz w:val="24"/>
                <w:szCs w:val="24"/>
                <w:lang w:eastAsia="en-US"/>
              </w:rPr>
              <w:t>.</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День Земли -22</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апреля.</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апрель-май</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3неделя </w:t>
            </w:r>
            <w:r w:rsidRPr="00341DC7">
              <w:rPr>
                <w:rFonts w:eastAsia="Calibri"/>
                <w:color w:val="auto"/>
                <w:sz w:val="24"/>
                <w:szCs w:val="24"/>
                <w:lang w:eastAsia="en-US"/>
              </w:rPr>
              <w:lastRenderedPageBreak/>
              <w:t>апреля-1неделя мая</w:t>
            </w:r>
          </w:p>
        </w:tc>
        <w:tc>
          <w:tcPr>
            <w:tcW w:w="1843"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День Победы</w:t>
            </w:r>
          </w:p>
          <w:p w:rsidR="008E33AE" w:rsidRPr="00341DC7" w:rsidRDefault="008E33AE" w:rsidP="00341DC7">
            <w:pPr>
              <w:spacing w:after="0" w:line="240" w:lineRule="auto"/>
              <w:ind w:left="0" w:right="0" w:firstLine="0"/>
              <w:rPr>
                <w:rFonts w:eastAsia="Calibri"/>
                <w:color w:val="auto"/>
                <w:sz w:val="24"/>
                <w:szCs w:val="24"/>
                <w:lang w:eastAsia="en-US"/>
              </w:rPr>
            </w:pP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Воспитывать детей в духе патриотизма, любви к Родине.</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поколений защитников Родины: от древних богатырей до героев Великой Отечественной войны.</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 xml:space="preserve">Праздник </w:t>
            </w:r>
            <w:r w:rsidRPr="00341DC7">
              <w:rPr>
                <w:color w:val="auto"/>
                <w:sz w:val="24"/>
                <w:szCs w:val="24"/>
                <w:lang w:eastAsia="en-US"/>
              </w:rPr>
              <w:t>«</w:t>
            </w:r>
            <w:r w:rsidRPr="00341DC7">
              <w:rPr>
                <w:rFonts w:eastAsia="Calibri"/>
                <w:color w:val="auto"/>
                <w:sz w:val="24"/>
                <w:szCs w:val="24"/>
                <w:lang w:eastAsia="en-US"/>
              </w:rPr>
              <w:t>День</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Победы</w:t>
            </w:r>
            <w:r w:rsidRPr="00341DC7">
              <w:rPr>
                <w:color w:val="auto"/>
                <w:sz w:val="24"/>
                <w:szCs w:val="24"/>
                <w:lang w:eastAsia="en-US"/>
              </w:rPr>
              <w:t>»</w:t>
            </w:r>
            <w:r w:rsidRPr="00341DC7">
              <w:rPr>
                <w:rFonts w:eastAsia="Calibri"/>
                <w:color w:val="auto"/>
                <w:sz w:val="24"/>
                <w:szCs w:val="24"/>
                <w:lang w:eastAsia="en-US"/>
              </w:rPr>
              <w:t>.</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Выставка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детского</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творчества.</w:t>
            </w:r>
          </w:p>
          <w:p w:rsidR="008E33AE" w:rsidRPr="00341DC7" w:rsidRDefault="008E33AE" w:rsidP="00341DC7">
            <w:pPr>
              <w:spacing w:after="0" w:line="240" w:lineRule="auto"/>
              <w:ind w:left="0" w:right="0" w:firstLine="0"/>
              <w:rPr>
                <w:rFonts w:eastAsia="Calibri"/>
                <w:color w:val="auto"/>
                <w:sz w:val="24"/>
                <w:szCs w:val="24"/>
                <w:lang w:eastAsia="en-US"/>
              </w:rPr>
            </w:pPr>
          </w:p>
        </w:tc>
      </w:tr>
      <w:tr w:rsidR="00705D37" w:rsidRPr="00341DC7" w:rsidTr="00705D37">
        <w:tc>
          <w:tcPr>
            <w:tcW w:w="1417"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lastRenderedPageBreak/>
              <w:t>май</w:t>
            </w:r>
          </w:p>
        </w:tc>
        <w:tc>
          <w:tcPr>
            <w:tcW w:w="1559" w:type="dxa"/>
          </w:tcPr>
          <w:p w:rsidR="008E33AE" w:rsidRPr="00341DC7" w:rsidRDefault="008E33AE" w:rsidP="00341DC7">
            <w:pPr>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2-4недели мая</w:t>
            </w:r>
          </w:p>
        </w:tc>
        <w:tc>
          <w:tcPr>
            <w:tcW w:w="1843"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До свидания,</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детский сад!</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Здравствуй,</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школа!</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p>
        </w:tc>
        <w:tc>
          <w:tcPr>
            <w:tcW w:w="6379"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proofErr w:type="gramStart"/>
            <w:r w:rsidRPr="00341DC7">
              <w:rPr>
                <w:rFonts w:eastAsia="Calibri"/>
                <w:color w:val="auto"/>
                <w:sz w:val="24"/>
                <w:szCs w:val="24"/>
                <w:lang w:eastAsia="en-US"/>
              </w:rPr>
              <w:t>Организовывать все виды детской деятельности (игровой, коммуникативной,</w:t>
            </w:r>
            <w:proofErr w:type="gramEnd"/>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трудовой, познавательно исследовательской,</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proofErr w:type="gramStart"/>
            <w:r w:rsidRPr="00341DC7">
              <w:rPr>
                <w:rFonts w:eastAsia="Calibri"/>
                <w:color w:val="auto"/>
                <w:sz w:val="24"/>
                <w:szCs w:val="24"/>
                <w:lang w:eastAsia="en-US"/>
              </w:rPr>
              <w:t>продуктивной</w:t>
            </w:r>
            <w:proofErr w:type="gramEnd"/>
            <w:r w:rsidRPr="00341DC7">
              <w:rPr>
                <w:rFonts w:eastAsia="Calibri"/>
                <w:color w:val="auto"/>
                <w:sz w:val="24"/>
                <w:szCs w:val="24"/>
                <w:lang w:eastAsia="en-US"/>
              </w:rPr>
              <w:t>, музыкально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1 й класс.</w:t>
            </w:r>
          </w:p>
        </w:tc>
        <w:tc>
          <w:tcPr>
            <w:tcW w:w="2835" w:type="dxa"/>
          </w:tcPr>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Праздник </w:t>
            </w:r>
            <w:r w:rsidRPr="00341DC7">
              <w:rPr>
                <w:color w:val="auto"/>
                <w:sz w:val="24"/>
                <w:szCs w:val="24"/>
                <w:lang w:eastAsia="en-US"/>
              </w:rPr>
              <w:t>«</w:t>
            </w:r>
            <w:proofErr w:type="gramStart"/>
            <w:r w:rsidRPr="00341DC7">
              <w:rPr>
                <w:rFonts w:eastAsia="Calibri"/>
                <w:color w:val="auto"/>
                <w:sz w:val="24"/>
                <w:szCs w:val="24"/>
                <w:lang w:eastAsia="en-US"/>
              </w:rPr>
              <w:t>До</w:t>
            </w:r>
            <w:proofErr w:type="gramEnd"/>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 xml:space="preserve">свидания, </w:t>
            </w:r>
            <w:proofErr w:type="gramStart"/>
            <w:r w:rsidRPr="00341DC7">
              <w:rPr>
                <w:rFonts w:eastAsia="Calibri"/>
                <w:color w:val="auto"/>
                <w:sz w:val="24"/>
                <w:szCs w:val="24"/>
                <w:lang w:eastAsia="en-US"/>
              </w:rPr>
              <w:t>детский</w:t>
            </w:r>
            <w:proofErr w:type="gramEnd"/>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r w:rsidRPr="00341DC7">
              <w:rPr>
                <w:rFonts w:eastAsia="Calibri"/>
                <w:color w:val="auto"/>
                <w:sz w:val="24"/>
                <w:szCs w:val="24"/>
                <w:lang w:eastAsia="en-US"/>
              </w:rPr>
              <w:t>сад!</w:t>
            </w:r>
            <w:r w:rsidRPr="00341DC7">
              <w:rPr>
                <w:color w:val="auto"/>
                <w:sz w:val="24"/>
                <w:szCs w:val="24"/>
                <w:lang w:eastAsia="en-US"/>
              </w:rPr>
              <w:t>»</w:t>
            </w:r>
          </w:p>
          <w:p w:rsidR="008E33AE" w:rsidRPr="00341DC7" w:rsidRDefault="008E33AE" w:rsidP="00341DC7">
            <w:pPr>
              <w:autoSpaceDE w:val="0"/>
              <w:autoSpaceDN w:val="0"/>
              <w:adjustRightInd w:val="0"/>
              <w:spacing w:after="0" w:line="240" w:lineRule="auto"/>
              <w:ind w:left="0" w:right="0" w:firstLine="0"/>
              <w:rPr>
                <w:rFonts w:eastAsia="Calibri"/>
                <w:color w:val="auto"/>
                <w:sz w:val="24"/>
                <w:szCs w:val="24"/>
                <w:lang w:eastAsia="en-US"/>
              </w:rPr>
            </w:pPr>
          </w:p>
        </w:tc>
      </w:tr>
    </w:tbl>
    <w:p w:rsidR="008E33AE" w:rsidRPr="00341DC7" w:rsidRDefault="008E33AE" w:rsidP="00341DC7">
      <w:pPr>
        <w:rPr>
          <w:sz w:val="24"/>
          <w:szCs w:val="24"/>
        </w:rPr>
        <w:sectPr w:rsidR="008E33AE" w:rsidRPr="00341DC7" w:rsidSect="008E33AE">
          <w:pgSz w:w="16838" w:h="11906" w:orient="landscape"/>
          <w:pgMar w:top="1264" w:right="1128" w:bottom="1276" w:left="1134" w:header="720" w:footer="714" w:gutter="0"/>
          <w:cols w:space="720"/>
          <w:docGrid w:linePitch="381"/>
        </w:sectPr>
      </w:pPr>
    </w:p>
    <w:p w:rsidR="008E33AE" w:rsidRPr="00341DC7" w:rsidRDefault="008E33AE" w:rsidP="00341DC7">
      <w:pPr>
        <w:autoSpaceDE w:val="0"/>
        <w:autoSpaceDN w:val="0"/>
        <w:adjustRightInd w:val="0"/>
        <w:spacing w:after="0"/>
        <w:ind w:left="0" w:right="10" w:firstLine="0"/>
        <w:jc w:val="center"/>
        <w:rPr>
          <w:b/>
          <w:color w:val="000000" w:themeColor="text1"/>
          <w:szCs w:val="28"/>
        </w:rPr>
      </w:pPr>
      <w:r w:rsidRPr="00341DC7">
        <w:rPr>
          <w:b/>
          <w:color w:val="000000" w:themeColor="text1"/>
          <w:szCs w:val="28"/>
        </w:rPr>
        <w:lastRenderedPageBreak/>
        <w:t>План целе</w:t>
      </w:r>
      <w:r w:rsidR="00447B24">
        <w:rPr>
          <w:b/>
          <w:color w:val="000000" w:themeColor="text1"/>
          <w:szCs w:val="28"/>
        </w:rPr>
        <w:t>вых прогулок и экскурсий на</w:t>
      </w:r>
      <w:r w:rsidR="005A4BEB">
        <w:rPr>
          <w:b/>
          <w:color w:val="000000" w:themeColor="text1"/>
          <w:szCs w:val="28"/>
        </w:rPr>
        <w:t>2022-2023</w:t>
      </w:r>
      <w:r w:rsidRPr="00341DC7">
        <w:rPr>
          <w:b/>
          <w:color w:val="000000" w:themeColor="text1"/>
          <w:szCs w:val="28"/>
        </w:rPr>
        <w:t>г.</w:t>
      </w:r>
    </w:p>
    <w:tbl>
      <w:tblPr>
        <w:tblStyle w:val="aa"/>
        <w:tblW w:w="9215" w:type="dxa"/>
        <w:tblInd w:w="-318" w:type="dxa"/>
        <w:tblLayout w:type="fixed"/>
        <w:tblLook w:val="04A0" w:firstRow="1" w:lastRow="0" w:firstColumn="1" w:lastColumn="0" w:noHBand="0" w:noVBand="1"/>
      </w:tblPr>
      <w:tblGrid>
        <w:gridCol w:w="1234"/>
        <w:gridCol w:w="5004"/>
        <w:gridCol w:w="2977"/>
      </w:tblGrid>
      <w:tr w:rsidR="008E33AE" w:rsidRPr="00341DC7" w:rsidTr="00FC79D3">
        <w:trPr>
          <w:trHeight w:val="475"/>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сентябрь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spacing w:after="200" w:line="276" w:lineRule="auto"/>
              <w:ind w:right="33"/>
              <w:rPr>
                <w:sz w:val="24"/>
                <w:szCs w:val="24"/>
                <w:lang w:eastAsia="ru-RU"/>
              </w:rPr>
            </w:pPr>
            <w:r w:rsidRPr="00341DC7">
              <w:rPr>
                <w:sz w:val="24"/>
                <w:szCs w:val="24"/>
                <w:lang w:eastAsia="ru-RU"/>
              </w:rPr>
              <w:t>Ознакомительная экскурсия по  школе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spacing w:after="200" w:line="276" w:lineRule="auto"/>
              <w:rPr>
                <w:sz w:val="24"/>
                <w:szCs w:val="24"/>
                <w:lang w:eastAsia="ru-RU"/>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октябрь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Экскурсия на родник</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ноябрь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Целевая</w:t>
            </w:r>
            <w:r w:rsidR="00C73E15" w:rsidRPr="00341DC7">
              <w:rPr>
                <w:color w:val="000000" w:themeColor="text1"/>
                <w:sz w:val="24"/>
                <w:szCs w:val="24"/>
              </w:rPr>
              <w:t xml:space="preserve"> экскурсия</w:t>
            </w:r>
            <w:r w:rsidRPr="00341DC7">
              <w:rPr>
                <w:color w:val="000000" w:themeColor="text1"/>
                <w:sz w:val="24"/>
                <w:szCs w:val="24"/>
              </w:rPr>
              <w:t xml:space="preserve"> в медпункт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rPr>
          <w:trHeight w:val="443"/>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декабрь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Экск</w:t>
            </w:r>
            <w:r w:rsidR="005A4BEB">
              <w:rPr>
                <w:color w:val="000000" w:themeColor="text1"/>
                <w:sz w:val="24"/>
                <w:szCs w:val="24"/>
              </w:rPr>
              <w:t>урсия в музей «</w:t>
            </w:r>
            <w:r w:rsidRPr="00341DC7">
              <w:rPr>
                <w:color w:val="000000" w:themeColor="text1"/>
                <w:sz w:val="24"/>
                <w:szCs w:val="24"/>
              </w:rPr>
              <w:t xml:space="preserve"> Наши земляки»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C277B3">
        <w:trPr>
          <w:trHeight w:val="505"/>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январь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Экс</w:t>
            </w:r>
            <w:r w:rsidR="00C73E15" w:rsidRPr="00341DC7">
              <w:rPr>
                <w:color w:val="000000" w:themeColor="text1"/>
                <w:sz w:val="24"/>
                <w:szCs w:val="24"/>
              </w:rPr>
              <w:t>к</w:t>
            </w:r>
            <w:r w:rsidRPr="00341DC7">
              <w:rPr>
                <w:color w:val="000000" w:themeColor="text1"/>
                <w:sz w:val="24"/>
                <w:szCs w:val="24"/>
              </w:rPr>
              <w:t>урсия в библиотеку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rPr>
                <w:color w:val="000000" w:themeColor="text1"/>
                <w:sz w:val="24"/>
                <w:szCs w:val="24"/>
              </w:rPr>
            </w:pPr>
          </w:p>
          <w:p w:rsidR="008E33AE" w:rsidRPr="00341DC7" w:rsidRDefault="008E33AE" w:rsidP="00341DC7">
            <w:pPr>
              <w:autoSpaceDE w:val="0"/>
              <w:autoSpaceDN w:val="0"/>
              <w:adjustRightInd w:val="0"/>
              <w:spacing w:after="200" w:line="276" w:lineRule="auto"/>
              <w:ind w:left="0" w:firstLine="0"/>
              <w:rPr>
                <w:color w:val="000000" w:themeColor="text1"/>
                <w:sz w:val="24"/>
                <w:szCs w:val="24"/>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февраль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Экскурсия в музей Боевой и трудовой славы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март</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 xml:space="preserve">Экскурсия на почту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апрель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Экскурсия  к водоему.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rPr>
          <w:trHeight w:val="707"/>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май</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r w:rsidRPr="00341DC7">
              <w:rPr>
                <w:color w:val="000000" w:themeColor="text1"/>
                <w:sz w:val="24"/>
                <w:szCs w:val="24"/>
              </w:rPr>
              <w:t>Экскурсия к обелиску погибших героев.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июнь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июль</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r w:rsidR="008E33AE" w:rsidRPr="00341DC7" w:rsidTr="00FC79D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88"/>
              <w:rPr>
                <w:color w:val="000000" w:themeColor="text1"/>
                <w:sz w:val="24"/>
                <w:szCs w:val="24"/>
              </w:rPr>
            </w:pPr>
            <w:r w:rsidRPr="00341DC7">
              <w:rPr>
                <w:color w:val="000000" w:themeColor="text1"/>
                <w:sz w:val="24"/>
                <w:szCs w:val="24"/>
              </w:rPr>
              <w:t>август</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AE" w:rsidRPr="00341DC7" w:rsidRDefault="008E33AE" w:rsidP="00341DC7">
            <w:pPr>
              <w:autoSpaceDE w:val="0"/>
              <w:autoSpaceDN w:val="0"/>
              <w:adjustRightInd w:val="0"/>
              <w:spacing w:after="200" w:line="276" w:lineRule="auto"/>
              <w:ind w:right="33"/>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3AE" w:rsidRPr="00341DC7" w:rsidRDefault="008E33AE" w:rsidP="00341DC7">
            <w:pPr>
              <w:autoSpaceDE w:val="0"/>
              <w:autoSpaceDN w:val="0"/>
              <w:adjustRightInd w:val="0"/>
              <w:spacing w:after="200" w:line="276" w:lineRule="auto"/>
              <w:rPr>
                <w:color w:val="000000" w:themeColor="text1"/>
                <w:sz w:val="24"/>
                <w:szCs w:val="24"/>
              </w:rPr>
            </w:pPr>
          </w:p>
        </w:tc>
      </w:tr>
    </w:tbl>
    <w:p w:rsidR="00532CB5" w:rsidRDefault="00532CB5" w:rsidP="00532CB5">
      <w:pPr>
        <w:ind w:left="0" w:firstLine="0"/>
        <w:rPr>
          <w:szCs w:val="28"/>
        </w:rPr>
      </w:pPr>
    </w:p>
    <w:sectPr w:rsidR="00532CB5" w:rsidSect="00532CB5">
      <w:pgSz w:w="11906" w:h="16838"/>
      <w:pgMar w:top="1128" w:right="1276" w:bottom="1134" w:left="126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B2" w:rsidRDefault="00E067B2">
      <w:pPr>
        <w:spacing w:after="0" w:line="240" w:lineRule="auto"/>
      </w:pPr>
      <w:r>
        <w:separator/>
      </w:r>
    </w:p>
  </w:endnote>
  <w:endnote w:type="continuationSeparator" w:id="0">
    <w:p w:rsidR="00E067B2" w:rsidRDefault="00E0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2" w:rsidRDefault="00E067B2">
    <w:pPr>
      <w:spacing w:after="0" w:line="259" w:lineRule="auto"/>
      <w:ind w:left="0" w:right="3" w:firstLine="0"/>
      <w:jc w:val="right"/>
    </w:pPr>
    <w:r>
      <w:fldChar w:fldCharType="begin"/>
    </w:r>
    <w:r>
      <w:instrText xml:space="preserve"> PAGE   \* MERGEFORMAT </w:instrText>
    </w:r>
    <w:r>
      <w:fldChar w:fldCharType="separate"/>
    </w:r>
    <w:r>
      <w:rPr>
        <w:sz w:val="24"/>
      </w:rPr>
      <w:t>1</w:t>
    </w:r>
    <w:r>
      <w:rPr>
        <w:sz w:val="24"/>
      </w:rPr>
      <w:fldChar w:fldCharType="end"/>
    </w:r>
  </w:p>
  <w:p w:rsidR="00E067B2" w:rsidRDefault="00E067B2">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2" w:rsidRDefault="00E067B2">
    <w:pPr>
      <w:spacing w:after="0" w:line="259" w:lineRule="auto"/>
      <w:ind w:left="0" w:right="3" w:firstLine="0"/>
      <w:jc w:val="right"/>
    </w:pPr>
    <w:r>
      <w:fldChar w:fldCharType="begin"/>
    </w:r>
    <w:r>
      <w:instrText xml:space="preserve"> PAGE   \* MERGEFORMAT </w:instrText>
    </w:r>
    <w:r>
      <w:fldChar w:fldCharType="separate"/>
    </w:r>
    <w:r w:rsidR="00E872C8" w:rsidRPr="00E872C8">
      <w:rPr>
        <w:noProof/>
        <w:sz w:val="24"/>
      </w:rPr>
      <w:t>1</w:t>
    </w:r>
    <w:r>
      <w:rPr>
        <w:sz w:val="24"/>
      </w:rPr>
      <w:fldChar w:fldCharType="end"/>
    </w:r>
  </w:p>
  <w:p w:rsidR="00E067B2" w:rsidRDefault="00E067B2">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2" w:rsidRDefault="00E067B2">
    <w:pPr>
      <w:spacing w:after="0" w:line="259" w:lineRule="auto"/>
      <w:ind w:left="0" w:right="3" w:firstLine="0"/>
      <w:jc w:val="right"/>
    </w:pPr>
    <w:r>
      <w:fldChar w:fldCharType="begin"/>
    </w:r>
    <w:r>
      <w:instrText xml:space="preserve"> PAGE   \* MERGEFORMAT </w:instrText>
    </w:r>
    <w:r>
      <w:fldChar w:fldCharType="separate"/>
    </w:r>
    <w:r>
      <w:rPr>
        <w:sz w:val="24"/>
      </w:rPr>
      <w:t>1</w:t>
    </w:r>
    <w:r>
      <w:rPr>
        <w:sz w:val="24"/>
      </w:rPr>
      <w:fldChar w:fldCharType="end"/>
    </w:r>
  </w:p>
  <w:p w:rsidR="00E067B2" w:rsidRDefault="00E067B2">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B2" w:rsidRDefault="00E067B2">
      <w:pPr>
        <w:spacing w:after="0" w:line="240" w:lineRule="auto"/>
      </w:pPr>
      <w:r>
        <w:separator/>
      </w:r>
    </w:p>
  </w:footnote>
  <w:footnote w:type="continuationSeparator" w:id="0">
    <w:p w:rsidR="00E067B2" w:rsidRDefault="00E0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51F0E416"/>
    <w:name w:val="WW8Num2"/>
    <w:lvl w:ilvl="0">
      <w:start w:val="1"/>
      <w:numFmt w:val="decimal"/>
      <w:lvlText w:val="%1."/>
      <w:lvlJc w:val="left"/>
      <w:pPr>
        <w:tabs>
          <w:tab w:val="num" w:pos="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E7766176"/>
    <w:name w:val="WW8Num4"/>
    <w:lvl w:ilvl="0">
      <w:start w:val="1"/>
      <w:numFmt w:val="decimal"/>
      <w:lvlText w:val="%1."/>
      <w:lvlJc w:val="left"/>
      <w:pPr>
        <w:tabs>
          <w:tab w:val="num" w:pos="-76"/>
        </w:tabs>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15731395"/>
    <w:multiLevelType w:val="multilevel"/>
    <w:tmpl w:val="E1FA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25BBC"/>
    <w:multiLevelType w:val="multilevel"/>
    <w:tmpl w:val="DBCA688A"/>
    <w:lvl w:ilvl="0">
      <w:start w:val="1"/>
      <w:numFmt w:val="decimal"/>
      <w:lvlText w:val="%1."/>
      <w:lvlJc w:val="left"/>
      <w:pPr>
        <w:ind w:left="675" w:hanging="675"/>
      </w:pPr>
      <w:rPr>
        <w:rFonts w:hint="default"/>
        <w:b/>
        <w:i/>
        <w:u w:val="single"/>
      </w:rPr>
    </w:lvl>
    <w:lvl w:ilvl="1">
      <w:start w:val="1"/>
      <w:numFmt w:val="decimal"/>
      <w:lvlText w:val="%1.%2."/>
      <w:lvlJc w:val="left"/>
      <w:pPr>
        <w:ind w:left="897" w:hanging="720"/>
      </w:pPr>
      <w:rPr>
        <w:rFonts w:hint="default"/>
        <w:b/>
        <w:i/>
        <w:u w:val="single"/>
      </w:rPr>
    </w:lvl>
    <w:lvl w:ilvl="2">
      <w:start w:val="1"/>
      <w:numFmt w:val="decimal"/>
      <w:lvlText w:val="%1.%2.%3."/>
      <w:lvlJc w:val="left"/>
      <w:pPr>
        <w:ind w:left="1074" w:hanging="720"/>
      </w:pPr>
      <w:rPr>
        <w:rFonts w:hint="default"/>
        <w:b/>
        <w:i/>
        <w:u w:val="none"/>
      </w:rPr>
    </w:lvl>
    <w:lvl w:ilvl="3">
      <w:start w:val="1"/>
      <w:numFmt w:val="decimal"/>
      <w:lvlText w:val="%1.%2.%3.%4."/>
      <w:lvlJc w:val="left"/>
      <w:pPr>
        <w:ind w:left="1611" w:hanging="1080"/>
      </w:pPr>
      <w:rPr>
        <w:rFonts w:hint="default"/>
        <w:b/>
        <w:i/>
        <w:u w:val="single"/>
      </w:rPr>
    </w:lvl>
    <w:lvl w:ilvl="4">
      <w:start w:val="1"/>
      <w:numFmt w:val="decimal"/>
      <w:lvlText w:val="%1.%2.%3.%4.%5."/>
      <w:lvlJc w:val="left"/>
      <w:pPr>
        <w:ind w:left="1788" w:hanging="1080"/>
      </w:pPr>
      <w:rPr>
        <w:rFonts w:hint="default"/>
        <w:b/>
        <w:i/>
        <w:u w:val="single"/>
      </w:rPr>
    </w:lvl>
    <w:lvl w:ilvl="5">
      <w:start w:val="1"/>
      <w:numFmt w:val="decimal"/>
      <w:lvlText w:val="%1.%2.%3.%4.%5.%6."/>
      <w:lvlJc w:val="left"/>
      <w:pPr>
        <w:ind w:left="2325" w:hanging="1440"/>
      </w:pPr>
      <w:rPr>
        <w:rFonts w:hint="default"/>
        <w:b/>
        <w:i/>
        <w:u w:val="single"/>
      </w:rPr>
    </w:lvl>
    <w:lvl w:ilvl="6">
      <w:start w:val="1"/>
      <w:numFmt w:val="decimal"/>
      <w:lvlText w:val="%1.%2.%3.%4.%5.%6.%7."/>
      <w:lvlJc w:val="left"/>
      <w:pPr>
        <w:ind w:left="2862" w:hanging="1800"/>
      </w:pPr>
      <w:rPr>
        <w:rFonts w:hint="default"/>
        <w:b/>
        <w:i/>
        <w:u w:val="single"/>
      </w:rPr>
    </w:lvl>
    <w:lvl w:ilvl="7">
      <w:start w:val="1"/>
      <w:numFmt w:val="decimal"/>
      <w:lvlText w:val="%1.%2.%3.%4.%5.%6.%7.%8."/>
      <w:lvlJc w:val="left"/>
      <w:pPr>
        <w:ind w:left="3039" w:hanging="1800"/>
      </w:pPr>
      <w:rPr>
        <w:rFonts w:hint="default"/>
        <w:b/>
        <w:i/>
        <w:u w:val="single"/>
      </w:rPr>
    </w:lvl>
    <w:lvl w:ilvl="8">
      <w:start w:val="1"/>
      <w:numFmt w:val="decimal"/>
      <w:lvlText w:val="%1.%2.%3.%4.%5.%6.%7.%8.%9."/>
      <w:lvlJc w:val="left"/>
      <w:pPr>
        <w:ind w:left="3576" w:hanging="2160"/>
      </w:pPr>
      <w:rPr>
        <w:rFonts w:hint="default"/>
        <w:b/>
        <w:i/>
        <w:u w:val="single"/>
      </w:rPr>
    </w:lvl>
  </w:abstractNum>
  <w:abstractNum w:abstractNumId="7">
    <w:nsid w:val="266D62C7"/>
    <w:multiLevelType w:val="multilevel"/>
    <w:tmpl w:val="3EE8DB1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5A16E9"/>
    <w:multiLevelType w:val="hybridMultilevel"/>
    <w:tmpl w:val="5444229C"/>
    <w:lvl w:ilvl="0" w:tplc="2F30917E">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A06DE">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18FA54">
      <w:start w:val="1"/>
      <w:numFmt w:val="lowerRoman"/>
      <w:lvlText w:val="%3"/>
      <w:lvlJc w:val="left"/>
      <w:pPr>
        <w:ind w:left="1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6AF3F8">
      <w:start w:val="1"/>
      <w:numFmt w:val="decimal"/>
      <w:lvlText w:val="%4"/>
      <w:lvlJc w:val="left"/>
      <w:pPr>
        <w:ind w:left="1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CA2D1A">
      <w:start w:val="1"/>
      <w:numFmt w:val="lowerLetter"/>
      <w:lvlText w:val="%5"/>
      <w:lvlJc w:val="left"/>
      <w:pPr>
        <w:ind w:left="2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66556">
      <w:start w:val="1"/>
      <w:numFmt w:val="lowerRoman"/>
      <w:lvlText w:val="%6"/>
      <w:lvlJc w:val="left"/>
      <w:pPr>
        <w:ind w:left="3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0C0778">
      <w:start w:val="1"/>
      <w:numFmt w:val="decimal"/>
      <w:lvlText w:val="%7"/>
      <w:lvlJc w:val="left"/>
      <w:pPr>
        <w:ind w:left="4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86238">
      <w:start w:val="1"/>
      <w:numFmt w:val="lowerLetter"/>
      <w:lvlText w:val="%8"/>
      <w:lvlJc w:val="left"/>
      <w:pPr>
        <w:ind w:left="4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2DC02">
      <w:start w:val="1"/>
      <w:numFmt w:val="lowerRoman"/>
      <w:lvlText w:val="%9"/>
      <w:lvlJc w:val="left"/>
      <w:pPr>
        <w:ind w:left="5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9A433F6"/>
    <w:multiLevelType w:val="multilevel"/>
    <w:tmpl w:val="3274D278"/>
    <w:lvl w:ilvl="0">
      <w:start w:val="1"/>
      <w:numFmt w:val="decimal"/>
      <w:lvlText w:val="%1."/>
      <w:lvlJc w:val="left"/>
      <w:pPr>
        <w:ind w:left="495" w:hanging="495"/>
      </w:pPr>
      <w:rPr>
        <w:rFonts w:hint="default"/>
      </w:rPr>
    </w:lvl>
    <w:lvl w:ilvl="1">
      <w:start w:val="1"/>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0">
    <w:nsid w:val="5A401139"/>
    <w:multiLevelType w:val="hybridMultilevel"/>
    <w:tmpl w:val="B05E9FCA"/>
    <w:lvl w:ilvl="0" w:tplc="889AE4F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BA02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AC2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B491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228B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C0E05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F675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030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2EE6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D914E6F"/>
    <w:multiLevelType w:val="hybridMultilevel"/>
    <w:tmpl w:val="6D5CF416"/>
    <w:lvl w:ilvl="0" w:tplc="90243CAA">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6FD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70D9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03B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B8ED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22CB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E68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C61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4F1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49916C1"/>
    <w:multiLevelType w:val="hybridMultilevel"/>
    <w:tmpl w:val="42BCA9D8"/>
    <w:lvl w:ilvl="0" w:tplc="71343E54">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C2E6DC">
      <w:start w:val="1"/>
      <w:numFmt w:val="bullet"/>
      <w:lvlText w:val="o"/>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0F638">
      <w:start w:val="1"/>
      <w:numFmt w:val="bullet"/>
      <w:lvlText w:val="▪"/>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C0A65A">
      <w:start w:val="1"/>
      <w:numFmt w:val="bullet"/>
      <w:lvlText w:val="•"/>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EBEBE">
      <w:start w:val="1"/>
      <w:numFmt w:val="bullet"/>
      <w:lvlText w:val="o"/>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8D71E">
      <w:start w:val="1"/>
      <w:numFmt w:val="bullet"/>
      <w:lvlText w:val="▪"/>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CAD2DC">
      <w:start w:val="1"/>
      <w:numFmt w:val="bullet"/>
      <w:lvlText w:val="•"/>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EE360">
      <w:start w:val="1"/>
      <w:numFmt w:val="bullet"/>
      <w:lvlText w:val="o"/>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924CBA">
      <w:start w:val="1"/>
      <w:numFmt w:val="bullet"/>
      <w:lvlText w:val="▪"/>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4C949E9"/>
    <w:multiLevelType w:val="hybridMultilevel"/>
    <w:tmpl w:val="6B869568"/>
    <w:lvl w:ilvl="0" w:tplc="372CF96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C2D8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E88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9CEF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A15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049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E3B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B8B8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7855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59E2EB7"/>
    <w:multiLevelType w:val="hybridMultilevel"/>
    <w:tmpl w:val="CD12DC10"/>
    <w:lvl w:ilvl="0" w:tplc="E4D0A31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62F4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E8B4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AD7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EB6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D0BC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83A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8A15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E82E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F23527E"/>
    <w:multiLevelType w:val="hybridMultilevel"/>
    <w:tmpl w:val="E0BE6210"/>
    <w:lvl w:ilvl="0" w:tplc="60F2885C">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A45A2">
      <w:start w:val="1"/>
      <w:numFmt w:val="bullet"/>
      <w:lvlText w:val="o"/>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A2B5FA">
      <w:start w:val="1"/>
      <w:numFmt w:val="bullet"/>
      <w:lvlText w:val="▪"/>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428FA">
      <w:start w:val="1"/>
      <w:numFmt w:val="bullet"/>
      <w:lvlText w:val="•"/>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2637AE">
      <w:start w:val="1"/>
      <w:numFmt w:val="bullet"/>
      <w:lvlText w:val="o"/>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28CC0">
      <w:start w:val="1"/>
      <w:numFmt w:val="bullet"/>
      <w:lvlText w:val="▪"/>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AE47E2">
      <w:start w:val="1"/>
      <w:numFmt w:val="bullet"/>
      <w:lvlText w:val="•"/>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EF0FC">
      <w:start w:val="1"/>
      <w:numFmt w:val="bullet"/>
      <w:lvlText w:val="o"/>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ACF8F6">
      <w:start w:val="1"/>
      <w:numFmt w:val="bullet"/>
      <w:lvlText w:val="▪"/>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194057E"/>
    <w:multiLevelType w:val="hybridMultilevel"/>
    <w:tmpl w:val="C57CC77A"/>
    <w:lvl w:ilvl="0" w:tplc="3BFEFD3E">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3E95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000D5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DE542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86EAF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76A362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04832B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1E28E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06DB9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7AF4353D"/>
    <w:multiLevelType w:val="hybridMultilevel"/>
    <w:tmpl w:val="5444229C"/>
    <w:lvl w:ilvl="0" w:tplc="2F30917E">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A06DE">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18FA54">
      <w:start w:val="1"/>
      <w:numFmt w:val="lowerRoman"/>
      <w:lvlText w:val="%3"/>
      <w:lvlJc w:val="left"/>
      <w:pPr>
        <w:ind w:left="1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6AF3F8">
      <w:start w:val="1"/>
      <w:numFmt w:val="decimal"/>
      <w:lvlText w:val="%4"/>
      <w:lvlJc w:val="left"/>
      <w:pPr>
        <w:ind w:left="1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CA2D1A">
      <w:start w:val="1"/>
      <w:numFmt w:val="lowerLetter"/>
      <w:lvlText w:val="%5"/>
      <w:lvlJc w:val="left"/>
      <w:pPr>
        <w:ind w:left="2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66556">
      <w:start w:val="1"/>
      <w:numFmt w:val="lowerRoman"/>
      <w:lvlText w:val="%6"/>
      <w:lvlJc w:val="left"/>
      <w:pPr>
        <w:ind w:left="3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0C0778">
      <w:start w:val="1"/>
      <w:numFmt w:val="decimal"/>
      <w:lvlText w:val="%7"/>
      <w:lvlJc w:val="left"/>
      <w:pPr>
        <w:ind w:left="4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86238">
      <w:start w:val="1"/>
      <w:numFmt w:val="lowerLetter"/>
      <w:lvlText w:val="%8"/>
      <w:lvlJc w:val="left"/>
      <w:pPr>
        <w:ind w:left="4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2DC02">
      <w:start w:val="1"/>
      <w:numFmt w:val="lowerRoman"/>
      <w:lvlText w:val="%9"/>
      <w:lvlJc w:val="left"/>
      <w:pPr>
        <w:ind w:left="5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DE33DDE"/>
    <w:multiLevelType w:val="multilevel"/>
    <w:tmpl w:val="3B52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8"/>
  </w:num>
  <w:num w:numId="4">
    <w:abstractNumId w:val="11"/>
  </w:num>
  <w:num w:numId="5">
    <w:abstractNumId w:val="13"/>
  </w:num>
  <w:num w:numId="6">
    <w:abstractNumId w:val="10"/>
  </w:num>
  <w:num w:numId="7">
    <w:abstractNumId w:val="12"/>
  </w:num>
  <w:num w:numId="8">
    <w:abstractNumId w:val="15"/>
  </w:num>
  <w:num w:numId="9">
    <w:abstractNumId w:val="0"/>
  </w:num>
  <w:num w:numId="10">
    <w:abstractNumId w:val="1"/>
  </w:num>
  <w:num w:numId="11">
    <w:abstractNumId w:val="2"/>
  </w:num>
  <w:num w:numId="12">
    <w:abstractNumId w:val="3"/>
  </w:num>
  <w:num w:numId="13">
    <w:abstractNumId w:val="4"/>
  </w:num>
  <w:num w:numId="14">
    <w:abstractNumId w:val="5"/>
  </w:num>
  <w:num w:numId="15">
    <w:abstractNumId w:val="18"/>
  </w:num>
  <w:num w:numId="16">
    <w:abstractNumId w:val="6"/>
  </w:num>
  <w:num w:numId="17">
    <w:abstractNumId w:val="17"/>
  </w:num>
  <w:num w:numId="18">
    <w:abstractNumId w:val="7"/>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0C95"/>
    <w:rsid w:val="000117AE"/>
    <w:rsid w:val="000343C0"/>
    <w:rsid w:val="00086393"/>
    <w:rsid w:val="000B696F"/>
    <w:rsid w:val="000E3E0F"/>
    <w:rsid w:val="000F3014"/>
    <w:rsid w:val="000F44DB"/>
    <w:rsid w:val="00115253"/>
    <w:rsid w:val="0012436A"/>
    <w:rsid w:val="001343B1"/>
    <w:rsid w:val="00151F33"/>
    <w:rsid w:val="00177F9A"/>
    <w:rsid w:val="00191345"/>
    <w:rsid w:val="001932FC"/>
    <w:rsid w:val="00196E41"/>
    <w:rsid w:val="001A6C98"/>
    <w:rsid w:val="00201B1F"/>
    <w:rsid w:val="00205470"/>
    <w:rsid w:val="00271699"/>
    <w:rsid w:val="00275574"/>
    <w:rsid w:val="002C6C8F"/>
    <w:rsid w:val="002F1552"/>
    <w:rsid w:val="002F7C39"/>
    <w:rsid w:val="00320075"/>
    <w:rsid w:val="0033217F"/>
    <w:rsid w:val="00341DC7"/>
    <w:rsid w:val="003663A0"/>
    <w:rsid w:val="003A42BB"/>
    <w:rsid w:val="003A5A8D"/>
    <w:rsid w:val="003A7B84"/>
    <w:rsid w:val="003F0DDA"/>
    <w:rsid w:val="003F753E"/>
    <w:rsid w:val="00405A85"/>
    <w:rsid w:val="00410B92"/>
    <w:rsid w:val="0041492B"/>
    <w:rsid w:val="00430775"/>
    <w:rsid w:val="00431A6B"/>
    <w:rsid w:val="004347C0"/>
    <w:rsid w:val="0044203C"/>
    <w:rsid w:val="0044239D"/>
    <w:rsid w:val="00447B24"/>
    <w:rsid w:val="00475333"/>
    <w:rsid w:val="004E0912"/>
    <w:rsid w:val="005011B8"/>
    <w:rsid w:val="0052101B"/>
    <w:rsid w:val="00527238"/>
    <w:rsid w:val="00532CB5"/>
    <w:rsid w:val="00554878"/>
    <w:rsid w:val="005576A5"/>
    <w:rsid w:val="005775ED"/>
    <w:rsid w:val="0058376D"/>
    <w:rsid w:val="00586ACC"/>
    <w:rsid w:val="00591ABC"/>
    <w:rsid w:val="005A2A15"/>
    <w:rsid w:val="005A4BEB"/>
    <w:rsid w:val="005C3A88"/>
    <w:rsid w:val="005E3040"/>
    <w:rsid w:val="005F1448"/>
    <w:rsid w:val="00606E37"/>
    <w:rsid w:val="006102E4"/>
    <w:rsid w:val="006164F0"/>
    <w:rsid w:val="00634F19"/>
    <w:rsid w:val="00637784"/>
    <w:rsid w:val="00641D3A"/>
    <w:rsid w:val="00647365"/>
    <w:rsid w:val="006548E6"/>
    <w:rsid w:val="006A2F82"/>
    <w:rsid w:val="006A5FA9"/>
    <w:rsid w:val="006E743A"/>
    <w:rsid w:val="00704545"/>
    <w:rsid w:val="00705D37"/>
    <w:rsid w:val="00734C23"/>
    <w:rsid w:val="00745396"/>
    <w:rsid w:val="00760424"/>
    <w:rsid w:val="00772E44"/>
    <w:rsid w:val="00776BA7"/>
    <w:rsid w:val="00785BBD"/>
    <w:rsid w:val="00793DC4"/>
    <w:rsid w:val="007A257D"/>
    <w:rsid w:val="007B02D7"/>
    <w:rsid w:val="007C0593"/>
    <w:rsid w:val="007D2061"/>
    <w:rsid w:val="007D3DE6"/>
    <w:rsid w:val="007E440C"/>
    <w:rsid w:val="00804E8B"/>
    <w:rsid w:val="00811EC6"/>
    <w:rsid w:val="00816C97"/>
    <w:rsid w:val="008174B1"/>
    <w:rsid w:val="00852642"/>
    <w:rsid w:val="00854705"/>
    <w:rsid w:val="00861586"/>
    <w:rsid w:val="00890EFA"/>
    <w:rsid w:val="00895504"/>
    <w:rsid w:val="008B533D"/>
    <w:rsid w:val="008C1DAC"/>
    <w:rsid w:val="008C64A2"/>
    <w:rsid w:val="008D25EB"/>
    <w:rsid w:val="008E33AE"/>
    <w:rsid w:val="008F10BD"/>
    <w:rsid w:val="008F1A15"/>
    <w:rsid w:val="00902597"/>
    <w:rsid w:val="009036EC"/>
    <w:rsid w:val="009651CA"/>
    <w:rsid w:val="00973766"/>
    <w:rsid w:val="009A2A47"/>
    <w:rsid w:val="009A4E13"/>
    <w:rsid w:val="009B58B4"/>
    <w:rsid w:val="009B76FE"/>
    <w:rsid w:val="009C427A"/>
    <w:rsid w:val="009D06B3"/>
    <w:rsid w:val="009D2A22"/>
    <w:rsid w:val="009D3F44"/>
    <w:rsid w:val="009D4561"/>
    <w:rsid w:val="009E3326"/>
    <w:rsid w:val="009F5333"/>
    <w:rsid w:val="00A05D6F"/>
    <w:rsid w:val="00A122B3"/>
    <w:rsid w:val="00A13B96"/>
    <w:rsid w:val="00A23319"/>
    <w:rsid w:val="00A46A21"/>
    <w:rsid w:val="00A527FF"/>
    <w:rsid w:val="00A6276F"/>
    <w:rsid w:val="00A95E00"/>
    <w:rsid w:val="00A972B9"/>
    <w:rsid w:val="00AB0DBA"/>
    <w:rsid w:val="00AB3C17"/>
    <w:rsid w:val="00B04537"/>
    <w:rsid w:val="00B21B2C"/>
    <w:rsid w:val="00B21B99"/>
    <w:rsid w:val="00B24742"/>
    <w:rsid w:val="00B63438"/>
    <w:rsid w:val="00BA3979"/>
    <w:rsid w:val="00BC1DC0"/>
    <w:rsid w:val="00BC63B9"/>
    <w:rsid w:val="00BD73DF"/>
    <w:rsid w:val="00BE31D3"/>
    <w:rsid w:val="00BF217C"/>
    <w:rsid w:val="00BF3A68"/>
    <w:rsid w:val="00C24410"/>
    <w:rsid w:val="00C277B3"/>
    <w:rsid w:val="00C3188A"/>
    <w:rsid w:val="00C3225C"/>
    <w:rsid w:val="00C40790"/>
    <w:rsid w:val="00C55BC1"/>
    <w:rsid w:val="00C73E15"/>
    <w:rsid w:val="00C74F16"/>
    <w:rsid w:val="00C80C95"/>
    <w:rsid w:val="00C82EDD"/>
    <w:rsid w:val="00CA14DB"/>
    <w:rsid w:val="00CA7C22"/>
    <w:rsid w:val="00CB429C"/>
    <w:rsid w:val="00D01377"/>
    <w:rsid w:val="00D01652"/>
    <w:rsid w:val="00D02054"/>
    <w:rsid w:val="00D07F1F"/>
    <w:rsid w:val="00D1111E"/>
    <w:rsid w:val="00D15344"/>
    <w:rsid w:val="00D15B4A"/>
    <w:rsid w:val="00D15EA6"/>
    <w:rsid w:val="00D1665C"/>
    <w:rsid w:val="00D2356F"/>
    <w:rsid w:val="00D32949"/>
    <w:rsid w:val="00D344B1"/>
    <w:rsid w:val="00D36E77"/>
    <w:rsid w:val="00D640D8"/>
    <w:rsid w:val="00D87F16"/>
    <w:rsid w:val="00DA6258"/>
    <w:rsid w:val="00DB1B35"/>
    <w:rsid w:val="00DD07AC"/>
    <w:rsid w:val="00DD2774"/>
    <w:rsid w:val="00DD7FCB"/>
    <w:rsid w:val="00DF1FB9"/>
    <w:rsid w:val="00E02BF3"/>
    <w:rsid w:val="00E067B2"/>
    <w:rsid w:val="00E12CC4"/>
    <w:rsid w:val="00E32268"/>
    <w:rsid w:val="00E75650"/>
    <w:rsid w:val="00E8423E"/>
    <w:rsid w:val="00E872C8"/>
    <w:rsid w:val="00EE4499"/>
    <w:rsid w:val="00EE605C"/>
    <w:rsid w:val="00EF3070"/>
    <w:rsid w:val="00F277FA"/>
    <w:rsid w:val="00F55D4A"/>
    <w:rsid w:val="00F65A98"/>
    <w:rsid w:val="00F90B6A"/>
    <w:rsid w:val="00FC79D3"/>
    <w:rsid w:val="00FF0736"/>
    <w:rsid w:val="00FF3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04"/>
    <w:pPr>
      <w:spacing w:after="13" w:line="268" w:lineRule="auto"/>
      <w:ind w:left="10" w:right="655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95504"/>
    <w:pPr>
      <w:keepNext/>
      <w:keepLines/>
      <w:spacing w:after="18"/>
      <w:ind w:left="10" w:right="6" w:hanging="10"/>
      <w:jc w:val="center"/>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895504"/>
    <w:pPr>
      <w:keepNext/>
      <w:keepLines/>
      <w:spacing w:after="13" w:line="266"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895504"/>
    <w:pPr>
      <w:keepNext/>
      <w:keepLines/>
      <w:spacing w:after="18"/>
      <w:ind w:left="10" w:right="6" w:hanging="10"/>
      <w:jc w:val="center"/>
      <w:outlineLvl w:val="2"/>
    </w:pPr>
    <w:rPr>
      <w:rFonts w:ascii="Times New Roman" w:eastAsia="Times New Roman" w:hAnsi="Times New Roman" w:cs="Times New Roman"/>
      <w:b/>
      <w:i/>
      <w:color w:val="000000"/>
      <w:sz w:val="28"/>
      <w:u w:val="single" w:color="000000"/>
    </w:rPr>
  </w:style>
  <w:style w:type="paragraph" w:styleId="4">
    <w:name w:val="heading 4"/>
    <w:next w:val="a"/>
    <w:link w:val="40"/>
    <w:uiPriority w:val="9"/>
    <w:unhideWhenUsed/>
    <w:qFormat/>
    <w:rsid w:val="00895504"/>
    <w:pPr>
      <w:keepNext/>
      <w:keepLines/>
      <w:spacing w:after="13" w:line="266" w:lineRule="auto"/>
      <w:ind w:left="10" w:hanging="10"/>
      <w:outlineLvl w:val="3"/>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504"/>
    <w:rPr>
      <w:rFonts w:ascii="Times New Roman" w:eastAsia="Times New Roman" w:hAnsi="Times New Roman" w:cs="Times New Roman"/>
      <w:b/>
      <w:i/>
      <w:color w:val="000000"/>
      <w:sz w:val="28"/>
      <w:u w:val="single" w:color="000000"/>
    </w:rPr>
  </w:style>
  <w:style w:type="character" w:customStyle="1" w:styleId="20">
    <w:name w:val="Заголовок 2 Знак"/>
    <w:link w:val="2"/>
    <w:uiPriority w:val="9"/>
    <w:rsid w:val="00895504"/>
    <w:rPr>
      <w:rFonts w:ascii="Times New Roman" w:eastAsia="Times New Roman" w:hAnsi="Times New Roman" w:cs="Times New Roman"/>
      <w:b/>
      <w:color w:val="000000"/>
      <w:sz w:val="28"/>
    </w:rPr>
  </w:style>
  <w:style w:type="character" w:customStyle="1" w:styleId="30">
    <w:name w:val="Заголовок 3 Знак"/>
    <w:link w:val="3"/>
    <w:rsid w:val="00895504"/>
    <w:rPr>
      <w:rFonts w:ascii="Times New Roman" w:eastAsia="Times New Roman" w:hAnsi="Times New Roman" w:cs="Times New Roman"/>
      <w:b/>
      <w:i/>
      <w:color w:val="000000"/>
      <w:sz w:val="28"/>
      <w:u w:val="single" w:color="000000"/>
    </w:rPr>
  </w:style>
  <w:style w:type="character" w:customStyle="1" w:styleId="40">
    <w:name w:val="Заголовок 4 Знак"/>
    <w:link w:val="4"/>
    <w:uiPriority w:val="9"/>
    <w:rsid w:val="00895504"/>
    <w:rPr>
      <w:rFonts w:ascii="Times New Roman" w:eastAsia="Times New Roman" w:hAnsi="Times New Roman" w:cs="Times New Roman"/>
      <w:b/>
      <w:color w:val="000000"/>
      <w:sz w:val="28"/>
    </w:rPr>
  </w:style>
  <w:style w:type="table" w:customStyle="1" w:styleId="TableGrid">
    <w:name w:val="TableGrid"/>
    <w:rsid w:val="00895504"/>
    <w:pPr>
      <w:spacing w:after="0" w:line="240" w:lineRule="auto"/>
    </w:pPr>
    <w:tblPr>
      <w:tblCellMar>
        <w:top w:w="0" w:type="dxa"/>
        <w:left w:w="0" w:type="dxa"/>
        <w:bottom w:w="0" w:type="dxa"/>
        <w:right w:w="0" w:type="dxa"/>
      </w:tblCellMar>
    </w:tblPr>
  </w:style>
  <w:style w:type="paragraph" w:styleId="a3">
    <w:name w:val="No Spacing"/>
    <w:uiPriority w:val="1"/>
    <w:qFormat/>
    <w:rsid w:val="00BC1DC0"/>
    <w:pPr>
      <w:spacing w:after="0" w:line="240" w:lineRule="auto"/>
      <w:ind w:left="10" w:right="6551" w:hanging="10"/>
      <w:jc w:val="both"/>
    </w:pPr>
    <w:rPr>
      <w:rFonts w:ascii="Times New Roman" w:eastAsia="Times New Roman" w:hAnsi="Times New Roman" w:cs="Times New Roman"/>
      <w:color w:val="000000"/>
      <w:sz w:val="28"/>
    </w:rPr>
  </w:style>
  <w:style w:type="paragraph" w:styleId="a4">
    <w:name w:val="Balloon Text"/>
    <w:basedOn w:val="a"/>
    <w:link w:val="a5"/>
    <w:uiPriority w:val="99"/>
    <w:semiHidden/>
    <w:unhideWhenUsed/>
    <w:rsid w:val="00816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6C97"/>
    <w:rPr>
      <w:rFonts w:ascii="Tahoma" w:eastAsia="Times New Roman" w:hAnsi="Tahoma" w:cs="Tahoma"/>
      <w:color w:val="000000"/>
      <w:sz w:val="16"/>
      <w:szCs w:val="16"/>
    </w:rPr>
  </w:style>
  <w:style w:type="paragraph" w:styleId="a6">
    <w:name w:val="List Paragraph"/>
    <w:basedOn w:val="a"/>
    <w:uiPriority w:val="34"/>
    <w:qFormat/>
    <w:rsid w:val="00D15344"/>
    <w:pPr>
      <w:ind w:left="720"/>
      <w:contextualSpacing/>
    </w:pPr>
  </w:style>
  <w:style w:type="paragraph" w:styleId="a7">
    <w:name w:val="Normal (Web)"/>
    <w:basedOn w:val="a"/>
    <w:uiPriority w:val="99"/>
    <w:unhideWhenUsed/>
    <w:rsid w:val="006A5FA9"/>
    <w:pPr>
      <w:spacing w:before="100" w:beforeAutospacing="1" w:after="100" w:afterAutospacing="1" w:line="240" w:lineRule="auto"/>
      <w:ind w:left="0" w:right="0" w:firstLine="0"/>
      <w:jc w:val="left"/>
    </w:pPr>
    <w:rPr>
      <w:color w:val="auto"/>
      <w:sz w:val="24"/>
      <w:szCs w:val="24"/>
    </w:rPr>
  </w:style>
  <w:style w:type="paragraph" w:styleId="a8">
    <w:name w:val="Body Text"/>
    <w:basedOn w:val="a"/>
    <w:link w:val="a9"/>
    <w:uiPriority w:val="99"/>
    <w:unhideWhenUsed/>
    <w:rsid w:val="006A5FA9"/>
    <w:pPr>
      <w:spacing w:after="120" w:line="240" w:lineRule="auto"/>
      <w:ind w:left="0" w:right="0" w:firstLine="0"/>
      <w:jc w:val="left"/>
    </w:pPr>
    <w:rPr>
      <w:color w:val="auto"/>
      <w:sz w:val="24"/>
      <w:szCs w:val="24"/>
    </w:rPr>
  </w:style>
  <w:style w:type="character" w:customStyle="1" w:styleId="a9">
    <w:name w:val="Основной текст Знак"/>
    <w:basedOn w:val="a0"/>
    <w:link w:val="a8"/>
    <w:uiPriority w:val="99"/>
    <w:rsid w:val="006A5FA9"/>
    <w:rPr>
      <w:rFonts w:ascii="Times New Roman" w:eastAsia="Times New Roman" w:hAnsi="Times New Roman" w:cs="Times New Roman"/>
      <w:sz w:val="24"/>
      <w:szCs w:val="24"/>
    </w:rPr>
  </w:style>
  <w:style w:type="table" w:styleId="aa">
    <w:name w:val="Table Grid"/>
    <w:basedOn w:val="a1"/>
    <w:uiPriority w:val="59"/>
    <w:rsid w:val="006A5F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6A5FA9"/>
    <w:rPr>
      <w:i/>
      <w:iCs/>
    </w:rPr>
  </w:style>
  <w:style w:type="paragraph" w:customStyle="1" w:styleId="11">
    <w:name w:val="Без интервала1"/>
    <w:rsid w:val="007D3DE6"/>
    <w:pPr>
      <w:suppressAutoHyphens/>
      <w:spacing w:after="0" w:line="240" w:lineRule="auto"/>
    </w:pPr>
    <w:rPr>
      <w:rFonts w:ascii="Calibri" w:eastAsia="Calibri" w:hAnsi="Calibri" w:cs="Calibri"/>
      <w:lang w:eastAsia="zh-CN"/>
    </w:rPr>
  </w:style>
  <w:style w:type="paragraph" w:styleId="ac">
    <w:name w:val="header"/>
    <w:basedOn w:val="a"/>
    <w:link w:val="ad"/>
    <w:uiPriority w:val="99"/>
    <w:unhideWhenUsed/>
    <w:rsid w:val="00BF3A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3A68"/>
    <w:rPr>
      <w:rFonts w:ascii="Times New Roman" w:eastAsia="Times New Roman" w:hAnsi="Times New Roman" w:cs="Times New Roman"/>
      <w:color w:val="000000"/>
      <w:sz w:val="28"/>
    </w:rPr>
  </w:style>
  <w:style w:type="character" w:customStyle="1" w:styleId="apple-converted-space">
    <w:name w:val="apple-converted-space"/>
    <w:basedOn w:val="a0"/>
    <w:rsid w:val="000F3014"/>
  </w:style>
  <w:style w:type="character" w:styleId="ae">
    <w:name w:val="Hyperlink"/>
    <w:basedOn w:val="a0"/>
    <w:uiPriority w:val="99"/>
    <w:semiHidden/>
    <w:unhideWhenUsed/>
    <w:rsid w:val="000F3014"/>
    <w:rPr>
      <w:color w:val="0000FF"/>
      <w:u w:val="single"/>
    </w:rPr>
  </w:style>
  <w:style w:type="character" w:customStyle="1" w:styleId="mydownload">
    <w:name w:val="mydownload"/>
    <w:basedOn w:val="a0"/>
    <w:rsid w:val="000F3014"/>
  </w:style>
  <w:style w:type="paragraph" w:styleId="z-">
    <w:name w:val="HTML Top of Form"/>
    <w:basedOn w:val="a"/>
    <w:next w:val="a"/>
    <w:link w:val="z-0"/>
    <w:hidden/>
    <w:uiPriority w:val="99"/>
    <w:semiHidden/>
    <w:unhideWhenUsed/>
    <w:rsid w:val="000F3014"/>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0">
    <w:name w:val="z-Начало формы Знак"/>
    <w:basedOn w:val="a0"/>
    <w:link w:val="z-"/>
    <w:uiPriority w:val="99"/>
    <w:semiHidden/>
    <w:rsid w:val="000F301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F3014"/>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2">
    <w:name w:val="z-Конец формы Знак"/>
    <w:basedOn w:val="a0"/>
    <w:link w:val="z-1"/>
    <w:uiPriority w:val="99"/>
    <w:semiHidden/>
    <w:rsid w:val="000F3014"/>
    <w:rPr>
      <w:rFonts w:ascii="Arial" w:eastAsia="Times New Roman" w:hAnsi="Arial" w:cs="Arial"/>
      <w:vanish/>
      <w:sz w:val="16"/>
      <w:szCs w:val="16"/>
    </w:rPr>
  </w:style>
  <w:style w:type="character" w:customStyle="1" w:styleId="pull-right">
    <w:name w:val="pull-right"/>
    <w:basedOn w:val="a0"/>
    <w:rsid w:val="000F3014"/>
  </w:style>
  <w:style w:type="paragraph" w:customStyle="1" w:styleId="c2">
    <w:name w:val="c2"/>
    <w:basedOn w:val="a"/>
    <w:rsid w:val="00637784"/>
    <w:pPr>
      <w:spacing w:before="100" w:beforeAutospacing="1" w:after="100" w:afterAutospacing="1" w:line="240" w:lineRule="auto"/>
      <w:ind w:left="0" w:right="0" w:firstLine="0"/>
      <w:jc w:val="left"/>
    </w:pPr>
    <w:rPr>
      <w:color w:val="auto"/>
      <w:sz w:val="24"/>
      <w:szCs w:val="24"/>
    </w:rPr>
  </w:style>
  <w:style w:type="character" w:customStyle="1" w:styleId="c1">
    <w:name w:val="c1"/>
    <w:basedOn w:val="a0"/>
    <w:rsid w:val="00637784"/>
  </w:style>
  <w:style w:type="paragraph" w:customStyle="1" w:styleId="c0">
    <w:name w:val="c0"/>
    <w:basedOn w:val="a"/>
    <w:rsid w:val="00A95E00"/>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A95E00"/>
  </w:style>
  <w:style w:type="character" w:styleId="af">
    <w:name w:val="Strong"/>
    <w:basedOn w:val="a0"/>
    <w:uiPriority w:val="22"/>
    <w:qFormat/>
    <w:rsid w:val="00A95E00"/>
    <w:rPr>
      <w:b/>
      <w:bCs/>
    </w:rPr>
  </w:style>
  <w:style w:type="paragraph" w:customStyle="1" w:styleId="c11">
    <w:name w:val="c11"/>
    <w:basedOn w:val="a"/>
    <w:rsid w:val="006A2F82"/>
    <w:pPr>
      <w:spacing w:before="100" w:beforeAutospacing="1" w:after="100" w:afterAutospacing="1" w:line="240" w:lineRule="auto"/>
      <w:ind w:left="0"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2084">
      <w:bodyDiv w:val="1"/>
      <w:marLeft w:val="0"/>
      <w:marRight w:val="0"/>
      <w:marTop w:val="0"/>
      <w:marBottom w:val="0"/>
      <w:divBdr>
        <w:top w:val="none" w:sz="0" w:space="0" w:color="auto"/>
        <w:left w:val="none" w:sz="0" w:space="0" w:color="auto"/>
        <w:bottom w:val="none" w:sz="0" w:space="0" w:color="auto"/>
        <w:right w:val="none" w:sz="0" w:space="0" w:color="auto"/>
      </w:divBdr>
    </w:div>
    <w:div w:id="621808982">
      <w:bodyDiv w:val="1"/>
      <w:marLeft w:val="0"/>
      <w:marRight w:val="0"/>
      <w:marTop w:val="0"/>
      <w:marBottom w:val="0"/>
      <w:divBdr>
        <w:top w:val="none" w:sz="0" w:space="0" w:color="auto"/>
        <w:left w:val="none" w:sz="0" w:space="0" w:color="auto"/>
        <w:bottom w:val="none" w:sz="0" w:space="0" w:color="auto"/>
        <w:right w:val="none" w:sz="0" w:space="0" w:color="auto"/>
      </w:divBdr>
    </w:div>
    <w:div w:id="1137063334">
      <w:bodyDiv w:val="1"/>
      <w:marLeft w:val="0"/>
      <w:marRight w:val="0"/>
      <w:marTop w:val="0"/>
      <w:marBottom w:val="0"/>
      <w:divBdr>
        <w:top w:val="none" w:sz="0" w:space="0" w:color="auto"/>
        <w:left w:val="none" w:sz="0" w:space="0" w:color="auto"/>
        <w:bottom w:val="none" w:sz="0" w:space="0" w:color="auto"/>
        <w:right w:val="none" w:sz="0" w:space="0" w:color="auto"/>
      </w:divBdr>
    </w:div>
    <w:div w:id="1384212575">
      <w:bodyDiv w:val="1"/>
      <w:marLeft w:val="0"/>
      <w:marRight w:val="0"/>
      <w:marTop w:val="0"/>
      <w:marBottom w:val="0"/>
      <w:divBdr>
        <w:top w:val="none" w:sz="0" w:space="0" w:color="auto"/>
        <w:left w:val="none" w:sz="0" w:space="0" w:color="auto"/>
        <w:bottom w:val="none" w:sz="0" w:space="0" w:color="auto"/>
        <w:right w:val="none" w:sz="0" w:space="0" w:color="auto"/>
      </w:divBdr>
    </w:div>
    <w:div w:id="1564292769">
      <w:bodyDiv w:val="1"/>
      <w:marLeft w:val="0"/>
      <w:marRight w:val="0"/>
      <w:marTop w:val="0"/>
      <w:marBottom w:val="0"/>
      <w:divBdr>
        <w:top w:val="none" w:sz="0" w:space="0" w:color="auto"/>
        <w:left w:val="none" w:sz="0" w:space="0" w:color="auto"/>
        <w:bottom w:val="none" w:sz="0" w:space="0" w:color="auto"/>
        <w:right w:val="none" w:sz="0" w:space="0" w:color="auto"/>
      </w:divBdr>
      <w:divsChild>
        <w:div w:id="62921769">
          <w:marLeft w:val="-257"/>
          <w:marRight w:val="-257"/>
          <w:marTop w:val="0"/>
          <w:marBottom w:val="0"/>
          <w:divBdr>
            <w:top w:val="none" w:sz="0" w:space="0" w:color="auto"/>
            <w:left w:val="none" w:sz="0" w:space="0" w:color="auto"/>
            <w:bottom w:val="none" w:sz="0" w:space="0" w:color="auto"/>
            <w:right w:val="none" w:sz="0" w:space="0" w:color="auto"/>
          </w:divBdr>
          <w:divsChild>
            <w:div w:id="1288315637">
              <w:marLeft w:val="0"/>
              <w:marRight w:val="0"/>
              <w:marTop w:val="0"/>
              <w:marBottom w:val="0"/>
              <w:divBdr>
                <w:top w:val="none" w:sz="0" w:space="0" w:color="auto"/>
                <w:left w:val="none" w:sz="0" w:space="0" w:color="auto"/>
                <w:bottom w:val="none" w:sz="0" w:space="0" w:color="auto"/>
                <w:right w:val="none" w:sz="0" w:space="0" w:color="auto"/>
              </w:divBdr>
              <w:divsChild>
                <w:div w:id="784616624">
                  <w:marLeft w:val="0"/>
                  <w:marRight w:val="0"/>
                  <w:marTop w:val="0"/>
                  <w:marBottom w:val="343"/>
                  <w:divBdr>
                    <w:top w:val="none" w:sz="0" w:space="0" w:color="auto"/>
                    <w:left w:val="none" w:sz="0" w:space="0" w:color="auto"/>
                    <w:bottom w:val="none" w:sz="0" w:space="0" w:color="auto"/>
                    <w:right w:val="none" w:sz="0" w:space="0" w:color="auto"/>
                  </w:divBdr>
                  <w:divsChild>
                    <w:div w:id="1875540268">
                      <w:marLeft w:val="0"/>
                      <w:marRight w:val="0"/>
                      <w:marTop w:val="343"/>
                      <w:marBottom w:val="343"/>
                      <w:divBdr>
                        <w:top w:val="single" w:sz="6" w:space="0" w:color="E1E8ED"/>
                        <w:left w:val="single" w:sz="6" w:space="0" w:color="E1E8ED"/>
                        <w:bottom w:val="single" w:sz="6" w:space="0" w:color="E1E8ED"/>
                        <w:right w:val="single" w:sz="6" w:space="0" w:color="E1E8ED"/>
                      </w:divBdr>
                      <w:divsChild>
                        <w:div w:id="1848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8841">
                  <w:marLeft w:val="0"/>
                  <w:marRight w:val="0"/>
                  <w:marTop w:val="0"/>
                  <w:marBottom w:val="0"/>
                  <w:divBdr>
                    <w:top w:val="none" w:sz="0" w:space="0" w:color="auto"/>
                    <w:left w:val="none" w:sz="0" w:space="0" w:color="auto"/>
                    <w:bottom w:val="none" w:sz="0" w:space="0" w:color="auto"/>
                    <w:right w:val="none" w:sz="0" w:space="0" w:color="auto"/>
                  </w:divBdr>
                  <w:divsChild>
                    <w:div w:id="80107755">
                      <w:marLeft w:val="-257"/>
                      <w:marRight w:val="-257"/>
                      <w:marTop w:val="0"/>
                      <w:marBottom w:val="0"/>
                      <w:divBdr>
                        <w:top w:val="none" w:sz="0" w:space="0" w:color="auto"/>
                        <w:left w:val="none" w:sz="0" w:space="0" w:color="auto"/>
                        <w:bottom w:val="none" w:sz="0" w:space="0" w:color="auto"/>
                        <w:right w:val="none" w:sz="0" w:space="0" w:color="auto"/>
                      </w:divBdr>
                      <w:divsChild>
                        <w:div w:id="83764997">
                          <w:marLeft w:val="0"/>
                          <w:marRight w:val="0"/>
                          <w:marTop w:val="0"/>
                          <w:marBottom w:val="0"/>
                          <w:divBdr>
                            <w:top w:val="none" w:sz="0" w:space="0" w:color="auto"/>
                            <w:left w:val="none" w:sz="0" w:space="0" w:color="auto"/>
                            <w:bottom w:val="none" w:sz="0" w:space="0" w:color="auto"/>
                            <w:right w:val="none" w:sz="0" w:space="0" w:color="auto"/>
                          </w:divBdr>
                          <w:divsChild>
                            <w:div w:id="349642350">
                              <w:marLeft w:val="0"/>
                              <w:marRight w:val="0"/>
                              <w:marTop w:val="0"/>
                              <w:marBottom w:val="0"/>
                              <w:divBdr>
                                <w:top w:val="none" w:sz="0" w:space="0" w:color="auto"/>
                                <w:left w:val="none" w:sz="0" w:space="0" w:color="auto"/>
                                <w:bottom w:val="none" w:sz="0" w:space="0" w:color="auto"/>
                                <w:right w:val="none" w:sz="0" w:space="0" w:color="auto"/>
                              </w:divBdr>
                            </w:div>
                          </w:divsChild>
                        </w:div>
                        <w:div w:id="1715734201">
                          <w:marLeft w:val="0"/>
                          <w:marRight w:val="0"/>
                          <w:marTop w:val="0"/>
                          <w:marBottom w:val="0"/>
                          <w:divBdr>
                            <w:top w:val="none" w:sz="0" w:space="0" w:color="auto"/>
                            <w:left w:val="none" w:sz="0" w:space="0" w:color="auto"/>
                            <w:bottom w:val="none" w:sz="0" w:space="0" w:color="auto"/>
                            <w:right w:val="none" w:sz="0" w:space="0" w:color="auto"/>
                          </w:divBdr>
                          <w:divsChild>
                            <w:div w:id="1881159793">
                              <w:marLeft w:val="0"/>
                              <w:marRight w:val="0"/>
                              <w:marTop w:val="0"/>
                              <w:marBottom w:val="0"/>
                              <w:divBdr>
                                <w:top w:val="none" w:sz="0" w:space="0" w:color="auto"/>
                                <w:left w:val="none" w:sz="0" w:space="0" w:color="auto"/>
                                <w:bottom w:val="none" w:sz="0" w:space="0" w:color="auto"/>
                                <w:right w:val="none" w:sz="0" w:space="0" w:color="auto"/>
                              </w:divBdr>
                            </w:div>
                          </w:divsChild>
                        </w:div>
                        <w:div w:id="57900917">
                          <w:marLeft w:val="0"/>
                          <w:marRight w:val="0"/>
                          <w:marTop w:val="0"/>
                          <w:marBottom w:val="0"/>
                          <w:divBdr>
                            <w:top w:val="none" w:sz="0" w:space="0" w:color="auto"/>
                            <w:left w:val="none" w:sz="0" w:space="0" w:color="auto"/>
                            <w:bottom w:val="none" w:sz="0" w:space="0" w:color="auto"/>
                            <w:right w:val="none" w:sz="0" w:space="0" w:color="auto"/>
                          </w:divBdr>
                          <w:divsChild>
                            <w:div w:id="1817645858">
                              <w:marLeft w:val="0"/>
                              <w:marRight w:val="0"/>
                              <w:marTop w:val="0"/>
                              <w:marBottom w:val="0"/>
                              <w:divBdr>
                                <w:top w:val="none" w:sz="0" w:space="0" w:color="auto"/>
                                <w:left w:val="none" w:sz="0" w:space="0" w:color="auto"/>
                                <w:bottom w:val="none" w:sz="0" w:space="0" w:color="auto"/>
                                <w:right w:val="none" w:sz="0" w:space="0" w:color="auto"/>
                              </w:divBdr>
                            </w:div>
                          </w:divsChild>
                        </w:div>
                        <w:div w:id="154155556">
                          <w:marLeft w:val="0"/>
                          <w:marRight w:val="0"/>
                          <w:marTop w:val="0"/>
                          <w:marBottom w:val="0"/>
                          <w:divBdr>
                            <w:top w:val="none" w:sz="0" w:space="0" w:color="auto"/>
                            <w:left w:val="none" w:sz="0" w:space="0" w:color="auto"/>
                            <w:bottom w:val="none" w:sz="0" w:space="0" w:color="auto"/>
                            <w:right w:val="none" w:sz="0" w:space="0" w:color="auto"/>
                          </w:divBdr>
                          <w:divsChild>
                            <w:div w:id="1678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5961">
                      <w:marLeft w:val="-257"/>
                      <w:marRight w:val="-257"/>
                      <w:marTop w:val="0"/>
                      <w:marBottom w:val="0"/>
                      <w:divBdr>
                        <w:top w:val="none" w:sz="0" w:space="0" w:color="auto"/>
                        <w:left w:val="none" w:sz="0" w:space="0" w:color="auto"/>
                        <w:bottom w:val="none" w:sz="0" w:space="0" w:color="auto"/>
                        <w:right w:val="none" w:sz="0" w:space="0" w:color="auto"/>
                      </w:divBdr>
                      <w:divsChild>
                        <w:div w:id="2086801729">
                          <w:marLeft w:val="0"/>
                          <w:marRight w:val="0"/>
                          <w:marTop w:val="0"/>
                          <w:marBottom w:val="0"/>
                          <w:divBdr>
                            <w:top w:val="none" w:sz="0" w:space="0" w:color="auto"/>
                            <w:left w:val="none" w:sz="0" w:space="0" w:color="auto"/>
                            <w:bottom w:val="none" w:sz="0" w:space="0" w:color="auto"/>
                            <w:right w:val="none" w:sz="0" w:space="0" w:color="auto"/>
                          </w:divBdr>
                          <w:divsChild>
                            <w:div w:id="1292904577">
                              <w:marLeft w:val="0"/>
                              <w:marRight w:val="0"/>
                              <w:marTop w:val="0"/>
                              <w:marBottom w:val="0"/>
                              <w:divBdr>
                                <w:top w:val="none" w:sz="0" w:space="0" w:color="auto"/>
                                <w:left w:val="none" w:sz="0" w:space="0" w:color="auto"/>
                                <w:bottom w:val="none" w:sz="0" w:space="0" w:color="auto"/>
                                <w:right w:val="none" w:sz="0" w:space="0" w:color="auto"/>
                              </w:divBdr>
                            </w:div>
                          </w:divsChild>
                        </w:div>
                        <w:div w:id="1684821737">
                          <w:marLeft w:val="0"/>
                          <w:marRight w:val="0"/>
                          <w:marTop w:val="0"/>
                          <w:marBottom w:val="0"/>
                          <w:divBdr>
                            <w:top w:val="none" w:sz="0" w:space="0" w:color="auto"/>
                            <w:left w:val="none" w:sz="0" w:space="0" w:color="auto"/>
                            <w:bottom w:val="none" w:sz="0" w:space="0" w:color="auto"/>
                            <w:right w:val="none" w:sz="0" w:space="0" w:color="auto"/>
                          </w:divBdr>
                          <w:divsChild>
                            <w:div w:id="1961063151">
                              <w:marLeft w:val="0"/>
                              <w:marRight w:val="0"/>
                              <w:marTop w:val="0"/>
                              <w:marBottom w:val="0"/>
                              <w:divBdr>
                                <w:top w:val="none" w:sz="0" w:space="0" w:color="auto"/>
                                <w:left w:val="none" w:sz="0" w:space="0" w:color="auto"/>
                                <w:bottom w:val="none" w:sz="0" w:space="0" w:color="auto"/>
                                <w:right w:val="none" w:sz="0" w:space="0" w:color="auto"/>
                              </w:divBdr>
                            </w:div>
                          </w:divsChild>
                        </w:div>
                        <w:div w:id="1690134084">
                          <w:marLeft w:val="0"/>
                          <w:marRight w:val="0"/>
                          <w:marTop w:val="0"/>
                          <w:marBottom w:val="0"/>
                          <w:divBdr>
                            <w:top w:val="none" w:sz="0" w:space="0" w:color="auto"/>
                            <w:left w:val="none" w:sz="0" w:space="0" w:color="auto"/>
                            <w:bottom w:val="none" w:sz="0" w:space="0" w:color="auto"/>
                            <w:right w:val="none" w:sz="0" w:space="0" w:color="auto"/>
                          </w:divBdr>
                          <w:divsChild>
                            <w:div w:id="1109349238">
                              <w:marLeft w:val="0"/>
                              <w:marRight w:val="0"/>
                              <w:marTop w:val="0"/>
                              <w:marBottom w:val="0"/>
                              <w:divBdr>
                                <w:top w:val="none" w:sz="0" w:space="0" w:color="auto"/>
                                <w:left w:val="none" w:sz="0" w:space="0" w:color="auto"/>
                                <w:bottom w:val="none" w:sz="0" w:space="0" w:color="auto"/>
                                <w:right w:val="none" w:sz="0" w:space="0" w:color="auto"/>
                              </w:divBdr>
                            </w:div>
                          </w:divsChild>
                        </w:div>
                        <w:div w:id="1662195552">
                          <w:marLeft w:val="0"/>
                          <w:marRight w:val="0"/>
                          <w:marTop w:val="0"/>
                          <w:marBottom w:val="0"/>
                          <w:divBdr>
                            <w:top w:val="none" w:sz="0" w:space="0" w:color="auto"/>
                            <w:left w:val="none" w:sz="0" w:space="0" w:color="auto"/>
                            <w:bottom w:val="none" w:sz="0" w:space="0" w:color="auto"/>
                            <w:right w:val="none" w:sz="0" w:space="0" w:color="auto"/>
                          </w:divBdr>
                          <w:divsChild>
                            <w:div w:id="15036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2507">
                  <w:marLeft w:val="-257"/>
                  <w:marRight w:val="-257"/>
                  <w:marTop w:val="171"/>
                  <w:marBottom w:val="0"/>
                  <w:divBdr>
                    <w:top w:val="none" w:sz="0" w:space="0" w:color="auto"/>
                    <w:left w:val="none" w:sz="0" w:space="0" w:color="auto"/>
                    <w:bottom w:val="none" w:sz="0" w:space="0" w:color="auto"/>
                    <w:right w:val="none" w:sz="0" w:space="0" w:color="auto"/>
                  </w:divBdr>
                  <w:divsChild>
                    <w:div w:id="589241007">
                      <w:marLeft w:val="0"/>
                      <w:marRight w:val="0"/>
                      <w:marTop w:val="0"/>
                      <w:marBottom w:val="0"/>
                      <w:divBdr>
                        <w:top w:val="none" w:sz="0" w:space="0" w:color="auto"/>
                        <w:left w:val="none" w:sz="0" w:space="0" w:color="auto"/>
                        <w:bottom w:val="none" w:sz="0" w:space="0" w:color="auto"/>
                        <w:right w:val="none" w:sz="0" w:space="0" w:color="auto"/>
                      </w:divBdr>
                      <w:divsChild>
                        <w:div w:id="656498672">
                          <w:marLeft w:val="0"/>
                          <w:marRight w:val="0"/>
                          <w:marTop w:val="0"/>
                          <w:marBottom w:val="0"/>
                          <w:divBdr>
                            <w:top w:val="none" w:sz="0" w:space="0" w:color="auto"/>
                            <w:left w:val="none" w:sz="0" w:space="0" w:color="auto"/>
                            <w:bottom w:val="none" w:sz="0" w:space="0" w:color="auto"/>
                            <w:right w:val="none" w:sz="0" w:space="0" w:color="auto"/>
                          </w:divBdr>
                        </w:div>
                      </w:divsChild>
                    </w:div>
                    <w:div w:id="92895827">
                      <w:marLeft w:val="0"/>
                      <w:marRight w:val="0"/>
                      <w:marTop w:val="0"/>
                      <w:marBottom w:val="0"/>
                      <w:divBdr>
                        <w:top w:val="none" w:sz="0" w:space="0" w:color="auto"/>
                        <w:left w:val="none" w:sz="0" w:space="0" w:color="auto"/>
                        <w:bottom w:val="none" w:sz="0" w:space="0" w:color="auto"/>
                        <w:right w:val="none" w:sz="0" w:space="0" w:color="auto"/>
                      </w:divBdr>
                      <w:divsChild>
                        <w:div w:id="9976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3409">
                  <w:marLeft w:val="0"/>
                  <w:marRight w:val="0"/>
                  <w:marTop w:val="0"/>
                  <w:marBottom w:val="0"/>
                  <w:divBdr>
                    <w:top w:val="none" w:sz="0" w:space="0" w:color="auto"/>
                    <w:left w:val="none" w:sz="0" w:space="0" w:color="auto"/>
                    <w:bottom w:val="none" w:sz="0" w:space="0" w:color="auto"/>
                    <w:right w:val="none" w:sz="0" w:space="0" w:color="auto"/>
                  </w:divBdr>
                  <w:divsChild>
                    <w:div w:id="778647346">
                      <w:marLeft w:val="0"/>
                      <w:marRight w:val="0"/>
                      <w:marTop w:val="0"/>
                      <w:marBottom w:val="0"/>
                      <w:divBdr>
                        <w:top w:val="none" w:sz="0" w:space="0" w:color="auto"/>
                        <w:left w:val="none" w:sz="0" w:space="0" w:color="auto"/>
                        <w:bottom w:val="none" w:sz="0" w:space="0" w:color="auto"/>
                        <w:right w:val="none" w:sz="0" w:space="0" w:color="auto"/>
                      </w:divBdr>
                      <w:divsChild>
                        <w:div w:id="1338074447">
                          <w:marLeft w:val="0"/>
                          <w:marRight w:val="0"/>
                          <w:marTop w:val="0"/>
                          <w:marBottom w:val="0"/>
                          <w:divBdr>
                            <w:top w:val="none" w:sz="0" w:space="0" w:color="auto"/>
                            <w:left w:val="none" w:sz="0" w:space="0" w:color="auto"/>
                            <w:bottom w:val="none" w:sz="0" w:space="0" w:color="auto"/>
                            <w:right w:val="none" w:sz="0" w:space="0" w:color="auto"/>
                          </w:divBdr>
                        </w:div>
                      </w:divsChild>
                    </w:div>
                    <w:div w:id="615791465">
                      <w:marLeft w:val="0"/>
                      <w:marRight w:val="0"/>
                      <w:marTop w:val="0"/>
                      <w:marBottom w:val="0"/>
                      <w:divBdr>
                        <w:top w:val="none" w:sz="0" w:space="0" w:color="auto"/>
                        <w:left w:val="none" w:sz="0" w:space="0" w:color="auto"/>
                        <w:bottom w:val="none" w:sz="0" w:space="0" w:color="auto"/>
                        <w:right w:val="none" w:sz="0" w:space="0" w:color="auto"/>
                      </w:divBdr>
                      <w:divsChild>
                        <w:div w:id="2033798634">
                          <w:marLeft w:val="0"/>
                          <w:marRight w:val="0"/>
                          <w:marTop w:val="0"/>
                          <w:marBottom w:val="0"/>
                          <w:divBdr>
                            <w:top w:val="none" w:sz="0" w:space="0" w:color="auto"/>
                            <w:left w:val="none" w:sz="0" w:space="0" w:color="auto"/>
                            <w:bottom w:val="none" w:sz="0" w:space="0" w:color="auto"/>
                            <w:right w:val="none" w:sz="0" w:space="0" w:color="auto"/>
                          </w:divBdr>
                        </w:div>
                      </w:divsChild>
                    </w:div>
                    <w:div w:id="789781385">
                      <w:marLeft w:val="0"/>
                      <w:marRight w:val="0"/>
                      <w:marTop w:val="0"/>
                      <w:marBottom w:val="0"/>
                      <w:divBdr>
                        <w:top w:val="none" w:sz="0" w:space="0" w:color="auto"/>
                        <w:left w:val="none" w:sz="0" w:space="0" w:color="auto"/>
                        <w:bottom w:val="none" w:sz="0" w:space="0" w:color="auto"/>
                        <w:right w:val="none" w:sz="0" w:space="0" w:color="auto"/>
                      </w:divBdr>
                      <w:divsChild>
                        <w:div w:id="615449785">
                          <w:marLeft w:val="0"/>
                          <w:marRight w:val="0"/>
                          <w:marTop w:val="0"/>
                          <w:marBottom w:val="0"/>
                          <w:divBdr>
                            <w:top w:val="none" w:sz="0" w:space="0" w:color="auto"/>
                            <w:left w:val="none" w:sz="0" w:space="0" w:color="auto"/>
                            <w:bottom w:val="none" w:sz="0" w:space="0" w:color="auto"/>
                            <w:right w:val="none" w:sz="0" w:space="0" w:color="auto"/>
                          </w:divBdr>
                        </w:div>
                      </w:divsChild>
                    </w:div>
                    <w:div w:id="1628387408">
                      <w:marLeft w:val="0"/>
                      <w:marRight w:val="0"/>
                      <w:marTop w:val="0"/>
                      <w:marBottom w:val="0"/>
                      <w:divBdr>
                        <w:top w:val="none" w:sz="0" w:space="0" w:color="auto"/>
                        <w:left w:val="none" w:sz="0" w:space="0" w:color="auto"/>
                        <w:bottom w:val="none" w:sz="0" w:space="0" w:color="auto"/>
                        <w:right w:val="none" w:sz="0" w:space="0" w:color="auto"/>
                      </w:divBdr>
                      <w:divsChild>
                        <w:div w:id="1152520566">
                          <w:marLeft w:val="0"/>
                          <w:marRight w:val="0"/>
                          <w:marTop w:val="0"/>
                          <w:marBottom w:val="0"/>
                          <w:divBdr>
                            <w:top w:val="none" w:sz="0" w:space="0" w:color="auto"/>
                            <w:left w:val="none" w:sz="0" w:space="0" w:color="auto"/>
                            <w:bottom w:val="none" w:sz="0" w:space="0" w:color="auto"/>
                            <w:right w:val="none" w:sz="0" w:space="0" w:color="auto"/>
                          </w:divBdr>
                        </w:div>
                      </w:divsChild>
                    </w:div>
                    <w:div w:id="1755664522">
                      <w:marLeft w:val="0"/>
                      <w:marRight w:val="0"/>
                      <w:marTop w:val="0"/>
                      <w:marBottom w:val="0"/>
                      <w:divBdr>
                        <w:top w:val="none" w:sz="0" w:space="0" w:color="auto"/>
                        <w:left w:val="none" w:sz="0" w:space="0" w:color="auto"/>
                        <w:bottom w:val="none" w:sz="0" w:space="0" w:color="auto"/>
                        <w:right w:val="none" w:sz="0" w:space="0" w:color="auto"/>
                      </w:divBdr>
                      <w:divsChild>
                        <w:div w:id="7888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1959">
              <w:marLeft w:val="0"/>
              <w:marRight w:val="0"/>
              <w:marTop w:val="0"/>
              <w:marBottom w:val="0"/>
              <w:divBdr>
                <w:top w:val="none" w:sz="0" w:space="0" w:color="auto"/>
                <w:left w:val="none" w:sz="0" w:space="0" w:color="auto"/>
                <w:bottom w:val="none" w:sz="0" w:space="0" w:color="auto"/>
                <w:right w:val="none" w:sz="0" w:space="0" w:color="auto"/>
              </w:divBdr>
              <w:divsChild>
                <w:div w:id="302588048">
                  <w:marLeft w:val="0"/>
                  <w:marRight w:val="0"/>
                  <w:marTop w:val="0"/>
                  <w:marBottom w:val="0"/>
                  <w:divBdr>
                    <w:top w:val="none" w:sz="0" w:space="0" w:color="auto"/>
                    <w:left w:val="none" w:sz="0" w:space="0" w:color="auto"/>
                    <w:bottom w:val="none" w:sz="0" w:space="0" w:color="auto"/>
                    <w:right w:val="none" w:sz="0" w:space="0" w:color="auto"/>
                  </w:divBdr>
                </w:div>
                <w:div w:id="1284537549">
                  <w:marLeft w:val="0"/>
                  <w:marRight w:val="0"/>
                  <w:marTop w:val="0"/>
                  <w:marBottom w:val="0"/>
                  <w:divBdr>
                    <w:top w:val="none" w:sz="0" w:space="0" w:color="auto"/>
                    <w:left w:val="none" w:sz="0" w:space="0" w:color="auto"/>
                    <w:bottom w:val="none" w:sz="0" w:space="0" w:color="auto"/>
                    <w:right w:val="none" w:sz="0" w:space="0" w:color="auto"/>
                  </w:divBdr>
                </w:div>
                <w:div w:id="95752698">
                  <w:marLeft w:val="0"/>
                  <w:marRight w:val="0"/>
                  <w:marTop w:val="0"/>
                  <w:marBottom w:val="343"/>
                  <w:divBdr>
                    <w:top w:val="single" w:sz="6" w:space="0" w:color="DDDDDD"/>
                    <w:left w:val="single" w:sz="6" w:space="0" w:color="DDDDDD"/>
                    <w:bottom w:val="single" w:sz="6" w:space="0" w:color="DDDDDD"/>
                    <w:right w:val="single" w:sz="6" w:space="0" w:color="DDDDDD"/>
                  </w:divBdr>
                  <w:divsChild>
                    <w:div w:id="2038388333">
                      <w:marLeft w:val="0"/>
                      <w:marRight w:val="0"/>
                      <w:marTop w:val="0"/>
                      <w:marBottom w:val="0"/>
                      <w:divBdr>
                        <w:top w:val="none" w:sz="0" w:space="9" w:color="DDDDDD"/>
                        <w:left w:val="none" w:sz="0" w:space="13" w:color="DDDDDD"/>
                        <w:bottom w:val="single" w:sz="6" w:space="9" w:color="DDDDDD"/>
                        <w:right w:val="none" w:sz="0" w:space="13" w:color="DDDDDD"/>
                      </w:divBdr>
                    </w:div>
                    <w:div w:id="892083145">
                      <w:marLeft w:val="0"/>
                      <w:marRight w:val="0"/>
                      <w:marTop w:val="0"/>
                      <w:marBottom w:val="0"/>
                      <w:divBdr>
                        <w:top w:val="none" w:sz="0" w:space="0" w:color="auto"/>
                        <w:left w:val="none" w:sz="0" w:space="0" w:color="auto"/>
                        <w:bottom w:val="none" w:sz="0" w:space="0" w:color="auto"/>
                        <w:right w:val="none" w:sz="0" w:space="0" w:color="auto"/>
                      </w:divBdr>
                    </w:div>
                  </w:divsChild>
                </w:div>
                <w:div w:id="992491828">
                  <w:marLeft w:val="0"/>
                  <w:marRight w:val="0"/>
                  <w:marTop w:val="0"/>
                  <w:marBottom w:val="343"/>
                  <w:divBdr>
                    <w:top w:val="single" w:sz="6" w:space="0" w:color="DDDDDD"/>
                    <w:left w:val="single" w:sz="6" w:space="0" w:color="DDDDDD"/>
                    <w:bottom w:val="single" w:sz="6" w:space="0" w:color="DDDDDD"/>
                    <w:right w:val="single" w:sz="6" w:space="0" w:color="DDDDDD"/>
                  </w:divBdr>
                  <w:divsChild>
                    <w:div w:id="840585334">
                      <w:marLeft w:val="0"/>
                      <w:marRight w:val="0"/>
                      <w:marTop w:val="0"/>
                      <w:marBottom w:val="0"/>
                      <w:divBdr>
                        <w:top w:val="none" w:sz="0" w:space="9" w:color="DDDDDD"/>
                        <w:left w:val="none" w:sz="0" w:space="13" w:color="DDDDDD"/>
                        <w:bottom w:val="single" w:sz="6" w:space="9" w:color="DDDDDD"/>
                        <w:right w:val="none" w:sz="0" w:space="13" w:color="DDDDDD"/>
                      </w:divBdr>
                    </w:div>
                    <w:div w:id="1626616066">
                      <w:marLeft w:val="0"/>
                      <w:marRight w:val="0"/>
                      <w:marTop w:val="0"/>
                      <w:marBottom w:val="0"/>
                      <w:divBdr>
                        <w:top w:val="none" w:sz="0" w:space="0" w:color="auto"/>
                        <w:left w:val="none" w:sz="0" w:space="0" w:color="auto"/>
                        <w:bottom w:val="none" w:sz="0" w:space="0" w:color="auto"/>
                        <w:right w:val="none" w:sz="0" w:space="0" w:color="auto"/>
                      </w:divBdr>
                    </w:div>
                  </w:divsChild>
                </w:div>
                <w:div w:id="460811382">
                  <w:marLeft w:val="0"/>
                  <w:marRight w:val="0"/>
                  <w:marTop w:val="0"/>
                  <w:marBottom w:val="343"/>
                  <w:divBdr>
                    <w:top w:val="single" w:sz="6" w:space="0" w:color="DDDDDD"/>
                    <w:left w:val="single" w:sz="6" w:space="0" w:color="DDDDDD"/>
                    <w:bottom w:val="single" w:sz="6" w:space="0" w:color="DDDDDD"/>
                    <w:right w:val="single" w:sz="6" w:space="0" w:color="DDDDDD"/>
                  </w:divBdr>
                  <w:divsChild>
                    <w:div w:id="693307458">
                      <w:marLeft w:val="0"/>
                      <w:marRight w:val="0"/>
                      <w:marTop w:val="0"/>
                      <w:marBottom w:val="0"/>
                      <w:divBdr>
                        <w:top w:val="none" w:sz="0" w:space="9" w:color="DDDDDD"/>
                        <w:left w:val="none" w:sz="0" w:space="13" w:color="DDDDDD"/>
                        <w:bottom w:val="single" w:sz="6" w:space="9" w:color="DDDDDD"/>
                        <w:right w:val="none" w:sz="0" w:space="13" w:color="DDDDDD"/>
                      </w:divBdr>
                    </w:div>
                    <w:div w:id="1513452403">
                      <w:marLeft w:val="0"/>
                      <w:marRight w:val="0"/>
                      <w:marTop w:val="0"/>
                      <w:marBottom w:val="0"/>
                      <w:divBdr>
                        <w:top w:val="none" w:sz="0" w:space="0" w:color="auto"/>
                        <w:left w:val="none" w:sz="0" w:space="0" w:color="auto"/>
                        <w:bottom w:val="none" w:sz="0" w:space="0" w:color="auto"/>
                        <w:right w:val="none" w:sz="0" w:space="0" w:color="auto"/>
                      </w:divBdr>
                    </w:div>
                  </w:divsChild>
                </w:div>
                <w:div w:id="1487090635">
                  <w:marLeft w:val="0"/>
                  <w:marRight w:val="0"/>
                  <w:marTop w:val="0"/>
                  <w:marBottom w:val="343"/>
                  <w:divBdr>
                    <w:top w:val="single" w:sz="6" w:space="0" w:color="DDDDDD"/>
                    <w:left w:val="single" w:sz="6" w:space="0" w:color="DDDDDD"/>
                    <w:bottom w:val="single" w:sz="6" w:space="0" w:color="DDDDDD"/>
                    <w:right w:val="single" w:sz="6" w:space="0" w:color="DDDDDD"/>
                  </w:divBdr>
                  <w:divsChild>
                    <w:div w:id="458113596">
                      <w:marLeft w:val="0"/>
                      <w:marRight w:val="0"/>
                      <w:marTop w:val="0"/>
                      <w:marBottom w:val="0"/>
                      <w:divBdr>
                        <w:top w:val="none" w:sz="0" w:space="9" w:color="DDDDDD"/>
                        <w:left w:val="none" w:sz="0" w:space="13" w:color="DDDDDD"/>
                        <w:bottom w:val="single" w:sz="6" w:space="9" w:color="DDDDDD"/>
                        <w:right w:val="none" w:sz="0" w:space="13" w:color="DDDDDD"/>
                      </w:divBdr>
                    </w:div>
                    <w:div w:id="233012545">
                      <w:marLeft w:val="0"/>
                      <w:marRight w:val="0"/>
                      <w:marTop w:val="0"/>
                      <w:marBottom w:val="0"/>
                      <w:divBdr>
                        <w:top w:val="none" w:sz="0" w:space="0" w:color="auto"/>
                        <w:left w:val="none" w:sz="0" w:space="0" w:color="auto"/>
                        <w:bottom w:val="none" w:sz="0" w:space="0" w:color="auto"/>
                        <w:right w:val="none" w:sz="0" w:space="0" w:color="auto"/>
                      </w:divBdr>
                    </w:div>
                  </w:divsChild>
                </w:div>
                <w:div w:id="1114908850">
                  <w:marLeft w:val="0"/>
                  <w:marRight w:val="0"/>
                  <w:marTop w:val="0"/>
                  <w:marBottom w:val="343"/>
                  <w:divBdr>
                    <w:top w:val="single" w:sz="6" w:space="0" w:color="DDDDDD"/>
                    <w:left w:val="single" w:sz="6" w:space="0" w:color="DDDDDD"/>
                    <w:bottom w:val="single" w:sz="6" w:space="0" w:color="DDDDDD"/>
                    <w:right w:val="single" w:sz="6" w:space="0" w:color="DDDDDD"/>
                  </w:divBdr>
                  <w:divsChild>
                    <w:div w:id="290132679">
                      <w:marLeft w:val="0"/>
                      <w:marRight w:val="0"/>
                      <w:marTop w:val="0"/>
                      <w:marBottom w:val="0"/>
                      <w:divBdr>
                        <w:top w:val="none" w:sz="0" w:space="9" w:color="DDDDDD"/>
                        <w:left w:val="none" w:sz="0" w:space="13" w:color="DDDDDD"/>
                        <w:bottom w:val="single" w:sz="6" w:space="9" w:color="DDDDDD"/>
                        <w:right w:val="none" w:sz="0" w:space="13" w:color="DDDDDD"/>
                      </w:divBdr>
                    </w:div>
                    <w:div w:id="988246119">
                      <w:marLeft w:val="0"/>
                      <w:marRight w:val="0"/>
                      <w:marTop w:val="0"/>
                      <w:marBottom w:val="0"/>
                      <w:divBdr>
                        <w:top w:val="none" w:sz="0" w:space="0" w:color="auto"/>
                        <w:left w:val="none" w:sz="0" w:space="0" w:color="auto"/>
                        <w:bottom w:val="none" w:sz="0" w:space="0" w:color="auto"/>
                        <w:right w:val="none" w:sz="0" w:space="0" w:color="auto"/>
                      </w:divBdr>
                      <w:divsChild>
                        <w:div w:id="1018580982">
                          <w:marLeft w:val="0"/>
                          <w:marRight w:val="0"/>
                          <w:marTop w:val="0"/>
                          <w:marBottom w:val="0"/>
                          <w:divBdr>
                            <w:top w:val="none" w:sz="0" w:space="0" w:color="auto"/>
                            <w:left w:val="none" w:sz="0" w:space="0" w:color="auto"/>
                            <w:bottom w:val="none" w:sz="0" w:space="0" w:color="auto"/>
                            <w:right w:val="none" w:sz="0" w:space="0" w:color="auto"/>
                          </w:divBdr>
                          <w:divsChild>
                            <w:div w:id="15939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F+h7JFc2AG4C/VWU3MUbQiMF9do=</DigestValue>
    </Reference>
    <Reference URI="#idOfficeObject" Type="http://www.w3.org/2000/09/xmldsig#Object">
      <DigestMethod Algorithm="http://www.w3.org/2000/09/xmldsig#sha1"/>
      <DigestValue>DR7zslli+mJAbTHMaiqcZ1Mehro=</DigestValue>
    </Reference>
    <Reference URI="#idSignedProperties" Type="http://uri.etsi.org/01903#SignedProperties">
      <Transforms>
        <Transform Algorithm="http://www.w3.org/TR/2001/REC-xml-c14n-20010315"/>
      </Transforms>
      <DigestMethod Algorithm="http://www.w3.org/2000/09/xmldsig#sha1"/>
      <DigestValue>mF04MtGykC/eA5CcsCNQJKHl+TE=</DigestValue>
    </Reference>
  </SignedInfo>
  <SignatureValue>Lo1rLSjOM3FMknTMe5IeYX7tq8uDjBONnaIS7/k0aMhs80QbgjZLolwjA+6/WNmmbnJV0kLOA2u1
oEjCtu1svKywbET1du7EYt9xMgOrKQWYKYjMroPG86NQcYyfJlrgdm+dUrvqmY4C4JKRfyeCz84i
jAJ0KzlaveHbgFJ1HaI=</SignatureValue>
  <KeyInfo>
    <X509Data>
      <X509Certificate>MIICYDCCAcmgAwIBAgIQXtsecc9ua7FAR5L/QTkBfTANBgkqhkiG9w0BAQUFADBmMQ8wDQYDVQQD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/+ZpGhxiu1/B4UupHY5EzA4lBh0=</DigestValue>
      </Reference>
      <Reference URI="/word/theme/theme1.xml?ContentType=application/vnd.openxmlformats-officedocument.theme+xml">
        <DigestMethod Algorithm="http://www.w3.org/2000/09/xmldsig#sha1"/>
        <DigestValue>dnWzp4c2VOXrYMwbaFlRyqQJ4rk=</DigestValue>
      </Reference>
      <Reference URI="/word/settings.xml?ContentType=application/vnd.openxmlformats-officedocument.wordprocessingml.settings+xml">
        <DigestMethod Algorithm="http://www.w3.org/2000/09/xmldsig#sha1"/>
        <DigestValue>5H/ZCd2LO2tdJK7nMEyIK0K25yU=</DigestValue>
      </Reference>
      <Reference URI="/word/styles.xml?ContentType=application/vnd.openxmlformats-officedocument.wordprocessingml.styles+xml">
        <DigestMethod Algorithm="http://www.w3.org/2000/09/xmldsig#sha1"/>
        <DigestValue>mCymDWfOaht9UilIvr9iOzWwt1w=</DigestValue>
      </Reference>
      <Reference URI="/word/numbering.xml?ContentType=application/vnd.openxmlformats-officedocument.wordprocessingml.numbering+xml">
        <DigestMethod Algorithm="http://www.w3.org/2000/09/xmldsig#sha1"/>
        <DigestValue>kjqzR8oi4JeEBoUgSM1er/tuL3Q=</DigestValue>
      </Reference>
      <Reference URI="/word/fontTable.xml?ContentType=application/vnd.openxmlformats-officedocument.wordprocessingml.fontTable+xml">
        <DigestMethod Algorithm="http://www.w3.org/2000/09/xmldsig#sha1"/>
        <DigestValue>HVOCkYVVWw+coN49HyCi6FgQ6OA=</DigestValue>
      </Reference>
      <Reference URI="/word/media/image1.emf?ContentType=image/x-emf">
        <DigestMethod Algorithm="http://www.w3.org/2000/09/xmldsig#sha1"/>
        <DigestValue>JOZSOZudG4HIoBD6owDQ/D7hlAs=</DigestValue>
      </Reference>
      <Reference URI="/word/footnotes.xml?ContentType=application/vnd.openxmlformats-officedocument.wordprocessingml.footnotes+xml">
        <DigestMethod Algorithm="http://www.w3.org/2000/09/xmldsig#sha1"/>
        <DigestValue>w62ZOZUFWBymFHU4XytwKw43qVA=</DigestValue>
      </Reference>
      <Reference URI="/word/footer3.xml?ContentType=application/vnd.openxmlformats-officedocument.wordprocessingml.footer+xml">
        <DigestMethod Algorithm="http://www.w3.org/2000/09/xmldsig#sha1"/>
        <DigestValue>KJKnOeBgOdBolKWO+RsywiwJNNU=</DigestValue>
      </Reference>
      <Reference URI="/word/document.xml?ContentType=application/vnd.openxmlformats-officedocument.wordprocessingml.document.main+xml">
        <DigestMethod Algorithm="http://www.w3.org/2000/09/xmldsig#sha1"/>
        <DigestValue>3WMWyx1/vdPmp8ZUo8/h70+AHJU=</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CNud/VtpWwTlbzbwxvmNG1MAMvg=</DigestValue>
      </Reference>
      <Reference URI="/word/endnotes.xml?ContentType=application/vnd.openxmlformats-officedocument.wordprocessingml.endnotes+xml">
        <DigestMethod Algorithm="http://www.w3.org/2000/09/xmldsig#sha1"/>
        <DigestValue>bjcYYRKrhQdgd3MO4S9/UVT8wqM=</DigestValue>
      </Reference>
      <Reference URI="/word/footer1.xml?ContentType=application/vnd.openxmlformats-officedocument.wordprocessingml.footer+xml">
        <DigestMethod Algorithm="http://www.w3.org/2000/09/xmldsig#sha1"/>
        <DigestValue>KJKnOeBgOdBolKWO+RsywiwJNNU=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SDoTkijT9tCdsX8HL5TiAhHtI+k=</DigestValue>
      </Reference>
    </Manifest>
    <SignatureProperties>
      <SignatureProperty Id="idSignatureTime" Target="#idPackageSignature">
        <mdssi:SignatureTime>
          <mdssi:Format>YYYY-MM-DDThh:mm:ssTZD</mdssi:Format>
          <mdssi:Value>2022-11-29T09:43:11Z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2022-11-29T09:43:11Z</xd:SigningTime>
          <xd:SigningCertificate>
            <xd:Cert>
              <xd:CertDigest>
                <DigestMethod Algorithm="http://www.w3.org/2000/09/xmldsig#sha1"/>
                <DigestValue>6BLATfe8Jy2ZoCKEx1l06X/5k7M=</DigestValue>
              </xd:CertDigest>
              <xd:IssuerSerial>
                <X509IssuerName>CN=MrFree, E=shalk_schkola@mail.ru, O=МКОУ Шалкинская СШ</X509IssuerName>
                <X509SerialNumber>126085162105068580401684147751114834301</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E9D0-E5F2-4312-83DE-7AA5AEE2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49</Pages>
  <Words>15851</Words>
  <Characters>90355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МУНИЦИПАЛЬНОЕ КАЗЕННОЕ ДОШКОЛЬНОЕ ОБРАЗОВАТЕЛЬНОЕ</vt:lpstr>
    </vt:vector>
  </TitlesOfParts>
  <Company/>
  <LinksUpToDate>false</LinksUpToDate>
  <CharactersWithSpaces>105995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ДОШКОЛЬНОЕ ОБРАЗОВАТЕЛЬНОЕ</dc:title>
  <dc:subject/>
  <dc:creator>User</dc:creator>
  <cp:keywords/>
  <cp:lastModifiedBy>MrFree</cp:lastModifiedBy>
  <cp:revision>59</cp:revision>
  <cp:lastPrinted>2021-09-17T06:33:00Z</cp:lastPrinted>
  <dcterms:created xsi:type="dcterms:W3CDTF">2017-09-07T13:04:00Z</dcterms:created>
  <dcterms:modified xsi:type="dcterms:W3CDTF">2022-11-29T09:43:00Z</dcterms:modified>
</cp:coreProperties>
</file>